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68420D" w14:textId="77777777" w:rsidR="00B474B6" w:rsidRPr="0050035E" w:rsidRDefault="009D2662" w:rsidP="00AB2018">
      <w:pPr>
        <w:jc w:val="center"/>
        <w:rPr>
          <w:rFonts w:eastAsia="黑体"/>
          <w:b/>
          <w:sz w:val="28"/>
          <w:szCs w:val="28"/>
        </w:rPr>
      </w:pPr>
      <w:r w:rsidRPr="0050035E">
        <w:rPr>
          <w:rFonts w:eastAsia="黑体" w:hint="eastAsia"/>
          <w:b/>
          <w:sz w:val="28"/>
          <w:szCs w:val="28"/>
        </w:rPr>
        <w:t>北京交通大学土木建筑工程学院</w:t>
      </w:r>
    </w:p>
    <w:p w14:paraId="3EBAC12B" w14:textId="77777777" w:rsidR="00B474B6" w:rsidRPr="0050035E" w:rsidRDefault="009D2662" w:rsidP="00AB2018">
      <w:pPr>
        <w:jc w:val="center"/>
        <w:rPr>
          <w:rFonts w:eastAsia="黑体"/>
          <w:b/>
          <w:sz w:val="28"/>
          <w:szCs w:val="28"/>
        </w:rPr>
      </w:pPr>
      <w:r w:rsidRPr="0050035E">
        <w:rPr>
          <w:rFonts w:eastAsia="黑体" w:hint="eastAsia"/>
          <w:b/>
          <w:sz w:val="28"/>
          <w:szCs w:val="28"/>
        </w:rPr>
        <w:t>20</w:t>
      </w:r>
      <w:r w:rsidR="001E60B0" w:rsidRPr="0050035E">
        <w:rPr>
          <w:rFonts w:eastAsia="黑体" w:hint="eastAsia"/>
          <w:b/>
          <w:sz w:val="28"/>
          <w:szCs w:val="28"/>
        </w:rPr>
        <w:t>2</w:t>
      </w:r>
      <w:r w:rsidR="005349FB" w:rsidRPr="0050035E">
        <w:rPr>
          <w:rFonts w:eastAsia="黑体"/>
          <w:b/>
          <w:sz w:val="28"/>
          <w:szCs w:val="28"/>
        </w:rPr>
        <w:t>1</w:t>
      </w:r>
      <w:r w:rsidRPr="0050035E">
        <w:rPr>
          <w:rFonts w:eastAsia="黑体" w:hint="eastAsia"/>
          <w:b/>
          <w:sz w:val="28"/>
          <w:szCs w:val="28"/>
        </w:rPr>
        <w:t>年招收推荐免试攻读硕士（博士）研究生</w:t>
      </w:r>
      <w:bookmarkStart w:id="0" w:name="_Hlk51169048"/>
      <w:r w:rsidR="00FE6873" w:rsidRPr="0050035E">
        <w:rPr>
          <w:rFonts w:eastAsia="黑体" w:hint="eastAsia"/>
          <w:b/>
          <w:sz w:val="28"/>
          <w:szCs w:val="28"/>
        </w:rPr>
        <w:t>实施方案</w:t>
      </w:r>
    </w:p>
    <w:bookmarkEnd w:id="0"/>
    <w:p w14:paraId="1D915D4C" w14:textId="36B906F3" w:rsidR="005278C9" w:rsidRPr="00830195" w:rsidRDefault="005278C9" w:rsidP="00AB2018">
      <w:pPr>
        <w:jc w:val="center"/>
        <w:rPr>
          <w:rFonts w:asciiTheme="minorEastAsia" w:eastAsiaTheme="minorEastAsia" w:hAnsiTheme="minorEastAsia"/>
          <w:b/>
          <w:bCs/>
          <w:sz w:val="20"/>
          <w:szCs w:val="15"/>
        </w:rPr>
      </w:pPr>
      <w:r w:rsidRPr="00830195">
        <w:rPr>
          <w:rFonts w:asciiTheme="minorEastAsia" w:eastAsiaTheme="minorEastAsia" w:hAnsiTheme="minorEastAsia"/>
          <w:b/>
          <w:bCs/>
          <w:sz w:val="20"/>
          <w:szCs w:val="15"/>
        </w:rPr>
        <w:t>（二</w:t>
      </w:r>
      <w:r w:rsidR="00193036" w:rsidRPr="00830195">
        <w:rPr>
          <w:rFonts w:asciiTheme="minorEastAsia" w:eastAsiaTheme="minorEastAsia" w:hAnsiTheme="minorEastAsia" w:hint="eastAsia"/>
          <w:b/>
          <w:bCs/>
          <w:sz w:val="20"/>
          <w:szCs w:val="15"/>
        </w:rPr>
        <w:t>〇</w:t>
      </w:r>
      <w:r w:rsidR="00F02360" w:rsidRPr="00830195">
        <w:rPr>
          <w:rFonts w:asciiTheme="minorEastAsia" w:eastAsiaTheme="minorEastAsia" w:hAnsiTheme="minorEastAsia" w:hint="eastAsia"/>
          <w:b/>
          <w:bCs/>
          <w:sz w:val="20"/>
          <w:szCs w:val="15"/>
        </w:rPr>
        <w:t>二</w:t>
      </w:r>
      <w:r w:rsidR="00193036" w:rsidRPr="00830195">
        <w:rPr>
          <w:rFonts w:asciiTheme="minorEastAsia" w:eastAsiaTheme="minorEastAsia" w:hAnsiTheme="minorEastAsia" w:hint="eastAsia"/>
          <w:b/>
          <w:bCs/>
          <w:sz w:val="20"/>
          <w:szCs w:val="15"/>
        </w:rPr>
        <w:t>〇</w:t>
      </w:r>
      <w:r w:rsidR="001960A4" w:rsidRPr="00830195">
        <w:rPr>
          <w:rFonts w:asciiTheme="minorEastAsia" w:eastAsiaTheme="minorEastAsia" w:hAnsiTheme="minorEastAsia"/>
          <w:b/>
          <w:bCs/>
          <w:sz w:val="20"/>
          <w:szCs w:val="15"/>
        </w:rPr>
        <w:t>年</w:t>
      </w:r>
      <w:r w:rsidR="00F33867" w:rsidRPr="00830195">
        <w:rPr>
          <w:rFonts w:asciiTheme="minorEastAsia" w:eastAsiaTheme="minorEastAsia" w:hAnsiTheme="minorEastAsia" w:hint="eastAsia"/>
          <w:b/>
          <w:bCs/>
          <w:sz w:val="20"/>
          <w:szCs w:val="15"/>
        </w:rPr>
        <w:t>九</w:t>
      </w:r>
      <w:r w:rsidR="003D28ED" w:rsidRPr="00830195">
        <w:rPr>
          <w:rFonts w:asciiTheme="minorEastAsia" w:eastAsiaTheme="minorEastAsia" w:hAnsiTheme="minorEastAsia" w:hint="eastAsia"/>
          <w:b/>
          <w:bCs/>
          <w:sz w:val="20"/>
          <w:szCs w:val="15"/>
        </w:rPr>
        <w:t>月</w:t>
      </w:r>
      <w:r w:rsidR="00FE63BF" w:rsidRPr="00FE63BF">
        <w:rPr>
          <w:rFonts w:asciiTheme="minorEastAsia" w:eastAsiaTheme="minorEastAsia" w:hAnsiTheme="minorEastAsia" w:hint="eastAsia"/>
          <w:b/>
          <w:bCs/>
          <w:sz w:val="20"/>
          <w:szCs w:val="15"/>
        </w:rPr>
        <w:t>二十一</w:t>
      </w:r>
      <w:r w:rsidRPr="00830195">
        <w:rPr>
          <w:rFonts w:asciiTheme="minorEastAsia" w:eastAsiaTheme="minorEastAsia" w:hAnsiTheme="minorEastAsia"/>
          <w:b/>
          <w:bCs/>
          <w:sz w:val="20"/>
          <w:szCs w:val="15"/>
        </w:rPr>
        <w:t>日）</w:t>
      </w:r>
    </w:p>
    <w:p w14:paraId="6ED5B7D0" w14:textId="5A262AC0" w:rsidR="000B4345" w:rsidRPr="00830195" w:rsidRDefault="00D97C03" w:rsidP="00394689">
      <w:pPr>
        <w:spacing w:line="360" w:lineRule="auto"/>
        <w:ind w:firstLineChars="177" w:firstLine="425"/>
        <w:rPr>
          <w:sz w:val="24"/>
        </w:rPr>
      </w:pPr>
      <w:r w:rsidRPr="00830195">
        <w:rPr>
          <w:rFonts w:hint="eastAsia"/>
          <w:sz w:val="24"/>
        </w:rPr>
        <w:t>依据《北京交通大学</w:t>
      </w:r>
      <w:r w:rsidRPr="00830195">
        <w:rPr>
          <w:rFonts w:hint="eastAsia"/>
          <w:sz w:val="24"/>
        </w:rPr>
        <w:t>2021</w:t>
      </w:r>
      <w:r w:rsidRPr="00830195">
        <w:rPr>
          <w:rFonts w:hint="eastAsia"/>
          <w:sz w:val="24"/>
        </w:rPr>
        <w:t>年招收推荐免试攻读硕士（博士）研究生办法》</w:t>
      </w:r>
      <w:r w:rsidR="00BC7679" w:rsidRPr="00830195">
        <w:rPr>
          <w:rFonts w:hint="eastAsia"/>
          <w:sz w:val="24"/>
        </w:rPr>
        <w:t>我院</w:t>
      </w:r>
      <w:r w:rsidR="000B4345" w:rsidRPr="00830195">
        <w:rPr>
          <w:rFonts w:hint="eastAsia"/>
          <w:sz w:val="24"/>
        </w:rPr>
        <w:t>研究生</w:t>
      </w:r>
      <w:proofErr w:type="gramStart"/>
      <w:r w:rsidR="000B4345" w:rsidRPr="00830195">
        <w:rPr>
          <w:rFonts w:hint="eastAsia"/>
          <w:sz w:val="24"/>
        </w:rPr>
        <w:t>预推免</w:t>
      </w:r>
      <w:r w:rsidR="006F7FEA" w:rsidRPr="00830195">
        <w:rPr>
          <w:rFonts w:hint="eastAsia"/>
          <w:sz w:val="24"/>
          <w:szCs w:val="32"/>
        </w:rPr>
        <w:t>复试</w:t>
      </w:r>
      <w:proofErr w:type="gramEnd"/>
      <w:r w:rsidR="000B4345" w:rsidRPr="00830195">
        <w:rPr>
          <w:rFonts w:hint="eastAsia"/>
          <w:sz w:val="24"/>
        </w:rPr>
        <w:t>安排如下：</w:t>
      </w:r>
    </w:p>
    <w:p w14:paraId="17F999F4" w14:textId="77777777" w:rsidR="006F7FEA" w:rsidRPr="00830195" w:rsidRDefault="006F7FEA" w:rsidP="00AB2018">
      <w:pPr>
        <w:spacing w:beforeLines="50" w:before="156" w:afterLines="50" w:after="156"/>
        <w:rPr>
          <w:rFonts w:eastAsia="黑体"/>
          <w:b/>
          <w:sz w:val="28"/>
          <w:szCs w:val="28"/>
        </w:rPr>
      </w:pPr>
      <w:r w:rsidRPr="00830195">
        <w:rPr>
          <w:rFonts w:eastAsia="黑体" w:hint="eastAsia"/>
          <w:b/>
          <w:sz w:val="28"/>
          <w:szCs w:val="28"/>
        </w:rPr>
        <w:t>一、招收专业</w:t>
      </w:r>
    </w:p>
    <w:p w14:paraId="5D93F4FD" w14:textId="77777777" w:rsidR="00B20B5B" w:rsidRPr="00830195" w:rsidRDefault="006F7FEA" w:rsidP="00C66D50">
      <w:pPr>
        <w:spacing w:line="400" w:lineRule="exact"/>
        <w:ind w:firstLineChars="150" w:firstLine="360"/>
        <w:rPr>
          <w:sz w:val="24"/>
        </w:rPr>
      </w:pPr>
      <w:r w:rsidRPr="00830195">
        <w:rPr>
          <w:rFonts w:hint="eastAsia"/>
          <w:sz w:val="24"/>
        </w:rPr>
        <w:t>土木建筑工程</w:t>
      </w:r>
      <w:r w:rsidR="00CB65CE" w:rsidRPr="00830195">
        <w:rPr>
          <w:rFonts w:hint="eastAsia"/>
          <w:sz w:val="24"/>
        </w:rPr>
        <w:t>学院</w:t>
      </w:r>
      <w:r w:rsidRPr="00830195">
        <w:rPr>
          <w:rFonts w:hint="eastAsia"/>
          <w:sz w:val="24"/>
        </w:rPr>
        <w:t>2021</w:t>
      </w:r>
      <w:r w:rsidRPr="00830195">
        <w:rPr>
          <w:rFonts w:hint="eastAsia"/>
          <w:sz w:val="24"/>
        </w:rPr>
        <w:t>年</w:t>
      </w:r>
      <w:proofErr w:type="gramStart"/>
      <w:r w:rsidR="007F2802" w:rsidRPr="00830195">
        <w:rPr>
          <w:rFonts w:hint="eastAsia"/>
          <w:sz w:val="24"/>
        </w:rPr>
        <w:t>招收</w:t>
      </w:r>
      <w:r w:rsidRPr="00830195">
        <w:rPr>
          <w:rFonts w:hint="eastAsia"/>
          <w:sz w:val="24"/>
        </w:rPr>
        <w:t>推免硕士</w:t>
      </w:r>
      <w:proofErr w:type="gramEnd"/>
      <w:r w:rsidRPr="00830195">
        <w:rPr>
          <w:rFonts w:hint="eastAsia"/>
          <w:sz w:val="24"/>
        </w:rPr>
        <w:t>研究生</w:t>
      </w:r>
      <w:r w:rsidR="007F2802" w:rsidRPr="00830195">
        <w:rPr>
          <w:rFonts w:hint="eastAsia"/>
          <w:sz w:val="24"/>
        </w:rPr>
        <w:t>相关</w:t>
      </w:r>
      <w:r w:rsidRPr="00830195">
        <w:rPr>
          <w:rFonts w:hint="eastAsia"/>
          <w:sz w:val="24"/>
        </w:rPr>
        <w:t>专业：</w:t>
      </w:r>
      <w:r w:rsidR="00CB65CE" w:rsidRPr="00830195">
        <w:rPr>
          <w:rFonts w:hint="eastAsia"/>
          <w:sz w:val="24"/>
        </w:rPr>
        <w:t>土木工程、道路与铁道工程、力学、环境科学与工程</w:t>
      </w:r>
      <w:r w:rsidR="007F2802" w:rsidRPr="00830195">
        <w:rPr>
          <w:rFonts w:hint="eastAsia"/>
          <w:sz w:val="24"/>
        </w:rPr>
        <w:t>、</w:t>
      </w:r>
      <w:r w:rsidR="00CB65CE" w:rsidRPr="00830195">
        <w:rPr>
          <w:rFonts w:hint="eastAsia"/>
          <w:sz w:val="24"/>
        </w:rPr>
        <w:t>土木与水利、交通运输、资源与环境。</w:t>
      </w:r>
    </w:p>
    <w:p w14:paraId="102A7577" w14:textId="77777777" w:rsidR="00F6176C" w:rsidRPr="00830195" w:rsidRDefault="00CB65CE" w:rsidP="00394689">
      <w:pPr>
        <w:spacing w:line="400" w:lineRule="exact"/>
        <w:ind w:firstLineChars="150" w:firstLine="360"/>
        <w:rPr>
          <w:sz w:val="24"/>
        </w:rPr>
      </w:pPr>
      <w:r w:rsidRPr="00830195">
        <w:rPr>
          <w:rFonts w:hint="eastAsia"/>
          <w:sz w:val="24"/>
        </w:rPr>
        <w:t>各专业拟招收</w:t>
      </w:r>
      <w:r w:rsidR="006F7FEA" w:rsidRPr="00830195">
        <w:rPr>
          <w:rFonts w:hint="eastAsia"/>
          <w:sz w:val="24"/>
        </w:rPr>
        <w:t>计划</w:t>
      </w:r>
      <w:r w:rsidRPr="00830195">
        <w:rPr>
          <w:rFonts w:hint="eastAsia"/>
          <w:sz w:val="24"/>
        </w:rPr>
        <w:t>可</w:t>
      </w:r>
      <w:r w:rsidR="006F7FEA" w:rsidRPr="00830195">
        <w:rPr>
          <w:rFonts w:hint="eastAsia"/>
          <w:sz w:val="24"/>
        </w:rPr>
        <w:t>参考我校</w:t>
      </w:r>
      <w:r w:rsidRPr="00830195">
        <w:rPr>
          <w:rFonts w:hint="eastAsia"/>
          <w:sz w:val="24"/>
        </w:rPr>
        <w:t>研究生院发布的</w:t>
      </w:r>
      <w:r w:rsidR="006F7FEA" w:rsidRPr="00830195">
        <w:rPr>
          <w:rFonts w:hint="eastAsia"/>
          <w:sz w:val="24"/>
        </w:rPr>
        <w:t>2</w:t>
      </w:r>
      <w:r w:rsidR="006F7FEA" w:rsidRPr="00830195">
        <w:rPr>
          <w:sz w:val="24"/>
        </w:rPr>
        <w:t>021</w:t>
      </w:r>
      <w:r w:rsidR="006F7FEA" w:rsidRPr="00830195">
        <w:rPr>
          <w:rFonts w:hint="eastAsia"/>
          <w:sz w:val="24"/>
        </w:rPr>
        <w:t>年硕士研究生</w:t>
      </w:r>
      <w:r w:rsidRPr="00830195">
        <w:rPr>
          <w:rFonts w:hint="eastAsia"/>
          <w:sz w:val="24"/>
        </w:rPr>
        <w:t>招生目录，以最后确认录取人数为准。</w:t>
      </w:r>
    </w:p>
    <w:p w14:paraId="47E90AC1" w14:textId="77777777" w:rsidR="0047195E" w:rsidRPr="00830195" w:rsidRDefault="00030460" w:rsidP="00AB2018">
      <w:pPr>
        <w:spacing w:beforeLines="50" w:before="156" w:afterLines="50" w:after="156"/>
        <w:rPr>
          <w:rFonts w:eastAsia="黑体"/>
          <w:b/>
          <w:sz w:val="28"/>
          <w:szCs w:val="28"/>
        </w:rPr>
      </w:pPr>
      <w:r w:rsidRPr="00830195">
        <w:rPr>
          <w:rFonts w:eastAsia="黑体" w:hint="eastAsia"/>
          <w:b/>
          <w:sz w:val="28"/>
          <w:szCs w:val="28"/>
        </w:rPr>
        <w:t>二</w:t>
      </w:r>
      <w:r w:rsidR="000B4345" w:rsidRPr="00830195">
        <w:rPr>
          <w:rFonts w:eastAsia="黑体" w:hint="eastAsia"/>
          <w:b/>
          <w:sz w:val="28"/>
          <w:szCs w:val="28"/>
        </w:rPr>
        <w:t>、</w:t>
      </w:r>
      <w:r w:rsidR="0047195E" w:rsidRPr="00830195">
        <w:rPr>
          <w:rFonts w:eastAsia="黑体" w:hint="eastAsia"/>
          <w:b/>
          <w:sz w:val="28"/>
          <w:szCs w:val="28"/>
        </w:rPr>
        <w:t>申请</w:t>
      </w:r>
      <w:r w:rsidR="00B20B5B" w:rsidRPr="00830195">
        <w:rPr>
          <w:rFonts w:eastAsia="黑体" w:hint="eastAsia"/>
          <w:b/>
          <w:sz w:val="28"/>
          <w:szCs w:val="28"/>
        </w:rPr>
        <w:t>要求</w:t>
      </w:r>
    </w:p>
    <w:p w14:paraId="524E749D" w14:textId="77777777" w:rsidR="0047195E" w:rsidRPr="00830195" w:rsidRDefault="00030460" w:rsidP="00C66D50">
      <w:pPr>
        <w:spacing w:line="400" w:lineRule="exact"/>
        <w:ind w:firstLineChars="150" w:firstLine="361"/>
        <w:rPr>
          <w:b/>
          <w:bCs/>
          <w:sz w:val="24"/>
        </w:rPr>
      </w:pPr>
      <w:r w:rsidRPr="00830195">
        <w:rPr>
          <w:b/>
          <w:bCs/>
          <w:sz w:val="24"/>
        </w:rPr>
        <w:t>1</w:t>
      </w:r>
      <w:r w:rsidRPr="00830195">
        <w:rPr>
          <w:rFonts w:hint="eastAsia"/>
          <w:b/>
          <w:bCs/>
          <w:sz w:val="24"/>
        </w:rPr>
        <w:t>．</w:t>
      </w:r>
      <w:r w:rsidR="0047195E" w:rsidRPr="00830195">
        <w:rPr>
          <w:rFonts w:hint="eastAsia"/>
          <w:b/>
          <w:bCs/>
          <w:sz w:val="24"/>
        </w:rPr>
        <w:t>申请条件：</w:t>
      </w:r>
    </w:p>
    <w:p w14:paraId="26DC9775" w14:textId="77777777" w:rsidR="0047195E" w:rsidRPr="00830195" w:rsidRDefault="0047195E" w:rsidP="00394689">
      <w:pPr>
        <w:spacing w:line="400" w:lineRule="exact"/>
        <w:ind w:firstLineChars="150" w:firstLine="360"/>
        <w:rPr>
          <w:sz w:val="24"/>
        </w:rPr>
      </w:pPr>
      <w:r w:rsidRPr="00830195">
        <w:rPr>
          <w:rFonts w:hint="eastAsia"/>
          <w:sz w:val="24"/>
        </w:rPr>
        <w:t>1</w:t>
      </w:r>
      <w:r w:rsidR="00F6176C" w:rsidRPr="00830195">
        <w:rPr>
          <w:rFonts w:hint="eastAsia"/>
          <w:sz w:val="24"/>
        </w:rPr>
        <w:t>）</w:t>
      </w:r>
      <w:r w:rsidRPr="00830195">
        <w:rPr>
          <w:rFonts w:hint="eastAsia"/>
          <w:sz w:val="24"/>
        </w:rPr>
        <w:t>拥护中国共产党的领导，愿为祖国建设服务，品德良好，遵纪守法；</w:t>
      </w:r>
      <w:r w:rsidRPr="00830195">
        <w:rPr>
          <w:rFonts w:hint="eastAsia"/>
          <w:sz w:val="24"/>
        </w:rPr>
        <w:t xml:space="preserve"> </w:t>
      </w:r>
    </w:p>
    <w:p w14:paraId="77AB36F9" w14:textId="77777777" w:rsidR="0047195E" w:rsidRPr="00830195" w:rsidRDefault="0047195E" w:rsidP="00394689">
      <w:pPr>
        <w:spacing w:line="400" w:lineRule="exact"/>
        <w:ind w:firstLineChars="150" w:firstLine="360"/>
        <w:rPr>
          <w:sz w:val="24"/>
        </w:rPr>
      </w:pPr>
      <w:r w:rsidRPr="00830195">
        <w:rPr>
          <w:rFonts w:hint="eastAsia"/>
          <w:sz w:val="24"/>
        </w:rPr>
        <w:t>2</w:t>
      </w:r>
      <w:r w:rsidR="00F6176C" w:rsidRPr="00830195">
        <w:rPr>
          <w:rFonts w:hint="eastAsia"/>
          <w:sz w:val="24"/>
        </w:rPr>
        <w:t>）</w:t>
      </w:r>
      <w:r w:rsidRPr="00830195">
        <w:rPr>
          <w:rFonts w:hint="eastAsia"/>
          <w:sz w:val="24"/>
        </w:rPr>
        <w:t>获得推荐学校推荐免试资格的优秀应届本科毕业生；</w:t>
      </w:r>
    </w:p>
    <w:p w14:paraId="7E68D5A1" w14:textId="77777777" w:rsidR="0047195E" w:rsidRPr="00830195" w:rsidRDefault="0047195E" w:rsidP="004B5099">
      <w:pPr>
        <w:spacing w:line="400" w:lineRule="exact"/>
        <w:ind w:firstLineChars="150" w:firstLine="360"/>
        <w:rPr>
          <w:sz w:val="24"/>
        </w:rPr>
      </w:pPr>
      <w:r w:rsidRPr="00830195">
        <w:rPr>
          <w:rFonts w:hint="eastAsia"/>
          <w:sz w:val="24"/>
        </w:rPr>
        <w:t>3</w:t>
      </w:r>
      <w:r w:rsidR="00F6176C" w:rsidRPr="00830195">
        <w:rPr>
          <w:rFonts w:hint="eastAsia"/>
          <w:sz w:val="24"/>
        </w:rPr>
        <w:t>）</w:t>
      </w:r>
      <w:r w:rsidRPr="00830195">
        <w:rPr>
          <w:rFonts w:hint="eastAsia"/>
          <w:sz w:val="24"/>
        </w:rPr>
        <w:t>学术研究兴趣浓厚，有较强的创新意识、创新能力和专业能力；</w:t>
      </w:r>
    </w:p>
    <w:p w14:paraId="16D88657" w14:textId="77777777" w:rsidR="0047195E" w:rsidRPr="00830195" w:rsidRDefault="0047195E" w:rsidP="00EB1121">
      <w:pPr>
        <w:spacing w:line="400" w:lineRule="exact"/>
        <w:ind w:firstLineChars="150" w:firstLine="360"/>
        <w:rPr>
          <w:sz w:val="24"/>
        </w:rPr>
      </w:pPr>
      <w:r w:rsidRPr="00830195">
        <w:rPr>
          <w:rFonts w:hint="eastAsia"/>
          <w:sz w:val="24"/>
        </w:rPr>
        <w:t>4</w:t>
      </w:r>
      <w:r w:rsidR="00F6176C" w:rsidRPr="00830195">
        <w:rPr>
          <w:rFonts w:hint="eastAsia"/>
          <w:sz w:val="24"/>
        </w:rPr>
        <w:t>）</w:t>
      </w:r>
      <w:r w:rsidRPr="00830195">
        <w:rPr>
          <w:rFonts w:hint="eastAsia"/>
          <w:sz w:val="24"/>
        </w:rPr>
        <w:t>身心健康，符合规定的体检要求。</w:t>
      </w:r>
    </w:p>
    <w:p w14:paraId="0BA66D08" w14:textId="77777777" w:rsidR="0047195E" w:rsidRPr="00830195" w:rsidRDefault="00F6176C" w:rsidP="00EB1121">
      <w:pPr>
        <w:spacing w:line="400" w:lineRule="exact"/>
        <w:ind w:firstLineChars="150" w:firstLine="361"/>
        <w:rPr>
          <w:b/>
          <w:bCs/>
          <w:sz w:val="24"/>
        </w:rPr>
      </w:pPr>
      <w:r w:rsidRPr="00830195">
        <w:rPr>
          <w:b/>
          <w:bCs/>
          <w:sz w:val="24"/>
        </w:rPr>
        <w:t>2.</w:t>
      </w:r>
      <w:r w:rsidR="0047195E" w:rsidRPr="00830195">
        <w:rPr>
          <w:rFonts w:hint="eastAsia"/>
          <w:b/>
          <w:bCs/>
          <w:sz w:val="24"/>
        </w:rPr>
        <w:t>提交材料：</w:t>
      </w:r>
    </w:p>
    <w:p w14:paraId="0AB192F1" w14:textId="77777777" w:rsidR="0047195E" w:rsidRPr="00830195" w:rsidRDefault="0047195E" w:rsidP="00EB1121">
      <w:pPr>
        <w:spacing w:line="400" w:lineRule="exact"/>
        <w:ind w:firstLineChars="150" w:firstLine="360"/>
        <w:rPr>
          <w:sz w:val="24"/>
        </w:rPr>
      </w:pPr>
      <w:r w:rsidRPr="00830195">
        <w:rPr>
          <w:rFonts w:hint="eastAsia"/>
          <w:sz w:val="24"/>
        </w:rPr>
        <w:t>1</w:t>
      </w:r>
      <w:r w:rsidR="00F6176C" w:rsidRPr="00830195">
        <w:rPr>
          <w:rFonts w:hint="eastAsia"/>
          <w:sz w:val="24"/>
        </w:rPr>
        <w:t>）</w:t>
      </w:r>
      <w:r w:rsidRPr="00830195">
        <w:rPr>
          <w:rFonts w:hint="eastAsia"/>
          <w:sz w:val="24"/>
        </w:rPr>
        <w:t>有效居民身份证；</w:t>
      </w:r>
    </w:p>
    <w:p w14:paraId="595EE285" w14:textId="77777777" w:rsidR="0047195E" w:rsidRPr="00830195" w:rsidRDefault="0047195E" w:rsidP="00EB1121">
      <w:pPr>
        <w:spacing w:line="400" w:lineRule="exact"/>
        <w:ind w:firstLineChars="150" w:firstLine="360"/>
        <w:rPr>
          <w:sz w:val="24"/>
        </w:rPr>
      </w:pPr>
      <w:r w:rsidRPr="00830195">
        <w:rPr>
          <w:rFonts w:hint="eastAsia"/>
          <w:sz w:val="24"/>
        </w:rPr>
        <w:t>2</w:t>
      </w:r>
      <w:r w:rsidR="00F6176C" w:rsidRPr="00830195">
        <w:rPr>
          <w:rFonts w:hint="eastAsia"/>
          <w:sz w:val="24"/>
        </w:rPr>
        <w:t>）</w:t>
      </w:r>
      <w:proofErr w:type="gramStart"/>
      <w:r w:rsidRPr="00830195">
        <w:rPr>
          <w:rFonts w:hint="eastAsia"/>
          <w:sz w:val="24"/>
        </w:rPr>
        <w:t>学信网学籍</w:t>
      </w:r>
      <w:proofErr w:type="gramEnd"/>
      <w:r w:rsidRPr="00830195">
        <w:rPr>
          <w:rFonts w:hint="eastAsia"/>
          <w:sz w:val="24"/>
        </w:rPr>
        <w:t>在线验证报告；</w:t>
      </w:r>
    </w:p>
    <w:p w14:paraId="2824E049" w14:textId="77777777" w:rsidR="0047195E" w:rsidRPr="00830195" w:rsidRDefault="0047195E">
      <w:pPr>
        <w:spacing w:line="400" w:lineRule="exact"/>
        <w:ind w:firstLineChars="150" w:firstLine="360"/>
        <w:rPr>
          <w:sz w:val="24"/>
        </w:rPr>
      </w:pPr>
      <w:r w:rsidRPr="00830195">
        <w:rPr>
          <w:rFonts w:hint="eastAsia"/>
          <w:sz w:val="24"/>
        </w:rPr>
        <w:t>3</w:t>
      </w:r>
      <w:r w:rsidR="00F6176C" w:rsidRPr="00830195">
        <w:rPr>
          <w:rFonts w:hint="eastAsia"/>
          <w:sz w:val="24"/>
        </w:rPr>
        <w:t>）</w:t>
      </w:r>
      <w:r w:rsidRPr="00830195">
        <w:rPr>
          <w:rFonts w:hint="eastAsia"/>
          <w:sz w:val="24"/>
        </w:rPr>
        <w:t>本科成绩单，要求加盖学生所在学校教务处公章；</w:t>
      </w:r>
    </w:p>
    <w:p w14:paraId="29BD0D70" w14:textId="77777777" w:rsidR="0047195E" w:rsidRPr="00830195" w:rsidRDefault="0047195E">
      <w:pPr>
        <w:spacing w:line="400" w:lineRule="exact"/>
        <w:ind w:firstLineChars="150" w:firstLine="360"/>
        <w:rPr>
          <w:sz w:val="24"/>
        </w:rPr>
      </w:pPr>
      <w:r w:rsidRPr="00830195">
        <w:rPr>
          <w:rFonts w:hint="eastAsia"/>
          <w:sz w:val="24"/>
        </w:rPr>
        <w:t>4</w:t>
      </w:r>
      <w:r w:rsidR="00F6176C" w:rsidRPr="00830195">
        <w:rPr>
          <w:rFonts w:hint="eastAsia"/>
          <w:sz w:val="24"/>
        </w:rPr>
        <w:t>）</w:t>
      </w:r>
      <w:r w:rsidRPr="00830195">
        <w:rPr>
          <w:rFonts w:hint="eastAsia"/>
          <w:sz w:val="24"/>
        </w:rPr>
        <w:t>学术科研成果（公开发表的论文、出版的专著等）、国家英语四（六）级成绩单、获奖证书等；</w:t>
      </w:r>
    </w:p>
    <w:p w14:paraId="54B94F03" w14:textId="77777777" w:rsidR="0047195E" w:rsidRPr="00830195" w:rsidRDefault="0047195E">
      <w:pPr>
        <w:spacing w:line="400" w:lineRule="exact"/>
        <w:ind w:firstLineChars="150" w:firstLine="360"/>
        <w:rPr>
          <w:sz w:val="24"/>
        </w:rPr>
      </w:pPr>
      <w:r w:rsidRPr="00830195">
        <w:rPr>
          <w:rFonts w:hint="eastAsia"/>
          <w:sz w:val="24"/>
        </w:rPr>
        <w:t>5</w:t>
      </w:r>
      <w:r w:rsidR="00F6176C" w:rsidRPr="00830195">
        <w:rPr>
          <w:rFonts w:hint="eastAsia"/>
          <w:sz w:val="24"/>
        </w:rPr>
        <w:t>）</w:t>
      </w:r>
      <w:r w:rsidRPr="00830195">
        <w:rPr>
          <w:rFonts w:hint="eastAsia"/>
          <w:sz w:val="24"/>
        </w:rPr>
        <w:t>申请直接攻读博士研究生者（</w:t>
      </w:r>
      <w:proofErr w:type="gramStart"/>
      <w:r w:rsidRPr="00830195">
        <w:rPr>
          <w:rFonts w:hint="eastAsia"/>
          <w:sz w:val="24"/>
        </w:rPr>
        <w:t>直博生</w:t>
      </w:r>
      <w:proofErr w:type="gramEnd"/>
      <w:r w:rsidRPr="00830195">
        <w:rPr>
          <w:rFonts w:hint="eastAsia"/>
          <w:sz w:val="24"/>
        </w:rPr>
        <w:t>）还须提供《直博生个人陈述表》（附件</w:t>
      </w:r>
      <w:r w:rsidRPr="00830195">
        <w:rPr>
          <w:rFonts w:hint="eastAsia"/>
          <w:sz w:val="24"/>
        </w:rPr>
        <w:t>1</w:t>
      </w:r>
      <w:r w:rsidRPr="00830195">
        <w:rPr>
          <w:rFonts w:hint="eastAsia"/>
          <w:sz w:val="24"/>
        </w:rPr>
        <w:t>）、两位申请攻读学位学科领域内的教授（或相当专业技术职称）专家的《直博生专家推荐书》（附件</w:t>
      </w:r>
      <w:r w:rsidRPr="00830195">
        <w:rPr>
          <w:rFonts w:hint="eastAsia"/>
          <w:sz w:val="24"/>
        </w:rPr>
        <w:t>2</w:t>
      </w:r>
      <w:r w:rsidRPr="00830195">
        <w:rPr>
          <w:rFonts w:hint="eastAsia"/>
          <w:sz w:val="24"/>
        </w:rPr>
        <w:t>）；</w:t>
      </w:r>
    </w:p>
    <w:p w14:paraId="6419114F" w14:textId="77777777" w:rsidR="007F2802" w:rsidRPr="00830195" w:rsidRDefault="0047195E">
      <w:pPr>
        <w:spacing w:line="400" w:lineRule="exact"/>
        <w:ind w:firstLineChars="150" w:firstLine="360"/>
        <w:rPr>
          <w:sz w:val="24"/>
        </w:rPr>
      </w:pPr>
      <w:r w:rsidRPr="00830195">
        <w:rPr>
          <w:rFonts w:hint="eastAsia"/>
          <w:sz w:val="24"/>
        </w:rPr>
        <w:t>以上申请材料由考生在我校</w:t>
      </w:r>
      <w:proofErr w:type="gramStart"/>
      <w:r w:rsidRPr="00830195">
        <w:rPr>
          <w:rFonts w:hint="eastAsia"/>
          <w:sz w:val="24"/>
        </w:rPr>
        <w:t>推免预报名系统上传电子</w:t>
      </w:r>
      <w:proofErr w:type="gramEnd"/>
      <w:r w:rsidRPr="00830195">
        <w:rPr>
          <w:rFonts w:hint="eastAsia"/>
          <w:sz w:val="24"/>
        </w:rPr>
        <w:t>版图片，可通过对原件进行扫描或拍照生成，上传电子版为</w:t>
      </w:r>
      <w:r w:rsidRPr="00830195">
        <w:rPr>
          <w:rFonts w:hint="eastAsia"/>
          <w:sz w:val="24"/>
        </w:rPr>
        <w:t>pdf</w:t>
      </w:r>
      <w:r w:rsidRPr="00830195">
        <w:rPr>
          <w:rFonts w:hint="eastAsia"/>
          <w:sz w:val="24"/>
        </w:rPr>
        <w:t>或</w:t>
      </w:r>
      <w:r w:rsidRPr="00830195">
        <w:rPr>
          <w:rFonts w:hint="eastAsia"/>
          <w:sz w:val="24"/>
        </w:rPr>
        <w:t>jpg</w:t>
      </w:r>
      <w:r w:rsidRPr="00830195">
        <w:rPr>
          <w:rFonts w:hint="eastAsia"/>
          <w:sz w:val="24"/>
        </w:rPr>
        <w:t>格式，每个附件大小不超过</w:t>
      </w:r>
      <w:r w:rsidRPr="00830195">
        <w:rPr>
          <w:rFonts w:hint="eastAsia"/>
          <w:sz w:val="24"/>
        </w:rPr>
        <w:t>1M</w:t>
      </w:r>
      <w:r w:rsidRPr="00830195">
        <w:rPr>
          <w:rFonts w:hint="eastAsia"/>
          <w:sz w:val="24"/>
        </w:rPr>
        <w:t>。</w:t>
      </w:r>
    </w:p>
    <w:p w14:paraId="30BA0121" w14:textId="77777777" w:rsidR="0047195E" w:rsidRPr="00830195" w:rsidRDefault="0047195E">
      <w:pPr>
        <w:spacing w:line="400" w:lineRule="exact"/>
        <w:ind w:firstLineChars="150" w:firstLine="360"/>
        <w:rPr>
          <w:sz w:val="24"/>
        </w:rPr>
      </w:pPr>
      <w:r w:rsidRPr="00830195">
        <w:rPr>
          <w:rFonts w:hint="eastAsia"/>
          <w:sz w:val="24"/>
        </w:rPr>
        <w:t>申请人必须保证全部申请材料以及网上报名信息的真实性和准确性。如果申请人提交的信息不真实或不准确，我校将取消</w:t>
      </w:r>
      <w:proofErr w:type="gramStart"/>
      <w:r w:rsidRPr="00830195">
        <w:rPr>
          <w:rFonts w:hint="eastAsia"/>
          <w:sz w:val="24"/>
        </w:rPr>
        <w:t>申请人推免录取</w:t>
      </w:r>
      <w:proofErr w:type="gramEnd"/>
      <w:r w:rsidRPr="00830195">
        <w:rPr>
          <w:rFonts w:hint="eastAsia"/>
          <w:sz w:val="24"/>
        </w:rPr>
        <w:t>资格，并通报申请人所在学校，责任由申请人自负。</w:t>
      </w:r>
    </w:p>
    <w:p w14:paraId="6ACA2B5F" w14:textId="77777777" w:rsidR="0047195E" w:rsidRPr="00830195" w:rsidRDefault="00030460" w:rsidP="00AB2018">
      <w:pPr>
        <w:spacing w:beforeLines="50" w:before="156" w:afterLines="50" w:after="156"/>
        <w:rPr>
          <w:rFonts w:eastAsia="黑体"/>
          <w:b/>
          <w:sz w:val="28"/>
          <w:szCs w:val="28"/>
        </w:rPr>
      </w:pPr>
      <w:r w:rsidRPr="00830195">
        <w:rPr>
          <w:rFonts w:eastAsia="黑体" w:hint="eastAsia"/>
          <w:b/>
          <w:sz w:val="28"/>
          <w:szCs w:val="28"/>
        </w:rPr>
        <w:t>三</w:t>
      </w:r>
      <w:r w:rsidR="0047195E" w:rsidRPr="00830195">
        <w:rPr>
          <w:rFonts w:eastAsia="黑体" w:hint="eastAsia"/>
          <w:b/>
          <w:sz w:val="28"/>
          <w:szCs w:val="28"/>
        </w:rPr>
        <w:t>、</w:t>
      </w:r>
      <w:r w:rsidR="00CB65CE" w:rsidRPr="00830195">
        <w:rPr>
          <w:rFonts w:eastAsia="黑体" w:hint="eastAsia"/>
          <w:b/>
          <w:sz w:val="28"/>
          <w:szCs w:val="28"/>
        </w:rPr>
        <w:t>申请</w:t>
      </w:r>
      <w:r w:rsidR="0047195E" w:rsidRPr="00830195">
        <w:rPr>
          <w:rFonts w:eastAsia="黑体" w:hint="eastAsia"/>
          <w:b/>
          <w:sz w:val="28"/>
          <w:szCs w:val="28"/>
        </w:rPr>
        <w:t>流程</w:t>
      </w:r>
    </w:p>
    <w:p w14:paraId="68EEDA4A" w14:textId="77777777" w:rsidR="0047195E" w:rsidRPr="00830195" w:rsidRDefault="00CB65CE" w:rsidP="00C66D50">
      <w:pPr>
        <w:spacing w:line="400" w:lineRule="exact"/>
        <w:ind w:firstLineChars="150" w:firstLine="361"/>
        <w:rPr>
          <w:sz w:val="24"/>
        </w:rPr>
      </w:pPr>
      <w:r w:rsidRPr="00830195">
        <w:rPr>
          <w:rFonts w:hint="eastAsia"/>
          <w:b/>
          <w:bCs/>
          <w:sz w:val="24"/>
        </w:rPr>
        <w:lastRenderedPageBreak/>
        <w:t>1</w:t>
      </w:r>
      <w:r w:rsidR="00030460" w:rsidRPr="00830195">
        <w:rPr>
          <w:rFonts w:hint="eastAsia"/>
          <w:b/>
          <w:bCs/>
          <w:sz w:val="24"/>
        </w:rPr>
        <w:t>．</w:t>
      </w:r>
      <w:r w:rsidR="0047195E" w:rsidRPr="00830195">
        <w:rPr>
          <w:rFonts w:hint="eastAsia"/>
          <w:sz w:val="24"/>
        </w:rPr>
        <w:t>申请人浏览北京交通大学研究生院招生专题网（</w:t>
      </w:r>
      <w:r w:rsidR="0047195E" w:rsidRPr="00830195">
        <w:rPr>
          <w:rFonts w:hint="eastAsia"/>
          <w:sz w:val="24"/>
        </w:rPr>
        <w:t>http://gs.bjtu.edu.cn/cms/zszt/</w:t>
      </w:r>
      <w:r w:rsidR="0047195E" w:rsidRPr="00830195">
        <w:rPr>
          <w:rFonts w:hint="eastAsia"/>
          <w:sz w:val="24"/>
        </w:rPr>
        <w:t>），查看《北京交通大学</w:t>
      </w:r>
      <w:r w:rsidR="0047195E" w:rsidRPr="00830195">
        <w:rPr>
          <w:rFonts w:hint="eastAsia"/>
          <w:sz w:val="24"/>
        </w:rPr>
        <w:t>2021</w:t>
      </w:r>
      <w:r w:rsidR="0047195E" w:rsidRPr="00830195">
        <w:rPr>
          <w:rFonts w:hint="eastAsia"/>
          <w:sz w:val="24"/>
        </w:rPr>
        <w:t>年推免生招生专业目录》，选定报名专业。</w:t>
      </w:r>
    </w:p>
    <w:p w14:paraId="2E392F9C" w14:textId="7E4F7FA9" w:rsidR="00030460" w:rsidRPr="00830195" w:rsidRDefault="00CB65CE" w:rsidP="00394689">
      <w:pPr>
        <w:spacing w:line="400" w:lineRule="exact"/>
        <w:ind w:firstLineChars="150" w:firstLine="361"/>
        <w:rPr>
          <w:sz w:val="24"/>
        </w:rPr>
      </w:pPr>
      <w:r w:rsidRPr="00830195">
        <w:rPr>
          <w:rFonts w:hint="eastAsia"/>
          <w:b/>
          <w:bCs/>
          <w:sz w:val="24"/>
        </w:rPr>
        <w:t>2</w:t>
      </w:r>
      <w:r w:rsidR="00030460" w:rsidRPr="00830195">
        <w:rPr>
          <w:rFonts w:hint="eastAsia"/>
          <w:b/>
          <w:bCs/>
          <w:sz w:val="24"/>
        </w:rPr>
        <w:t>．</w:t>
      </w:r>
      <w:r w:rsidR="0047195E" w:rsidRPr="00830195">
        <w:rPr>
          <w:rFonts w:hint="eastAsia"/>
          <w:sz w:val="24"/>
        </w:rPr>
        <w:t>即日起至</w:t>
      </w:r>
      <w:r w:rsidR="004F0B88" w:rsidRPr="00830195">
        <w:rPr>
          <w:rFonts w:hint="eastAsia"/>
          <w:sz w:val="24"/>
        </w:rPr>
        <w:t>1</w:t>
      </w:r>
      <w:r w:rsidR="004F0B88" w:rsidRPr="00830195">
        <w:rPr>
          <w:sz w:val="24"/>
        </w:rPr>
        <w:t>0</w:t>
      </w:r>
      <w:r w:rsidR="0047195E" w:rsidRPr="00830195">
        <w:rPr>
          <w:rFonts w:hint="eastAsia"/>
          <w:sz w:val="24"/>
        </w:rPr>
        <w:t>月</w:t>
      </w:r>
      <w:r w:rsidR="004F0B88" w:rsidRPr="00830195">
        <w:rPr>
          <w:rFonts w:hint="eastAsia"/>
          <w:sz w:val="24"/>
        </w:rPr>
        <w:t>8</w:t>
      </w:r>
      <w:r w:rsidR="0047195E" w:rsidRPr="00830195">
        <w:rPr>
          <w:rFonts w:hint="eastAsia"/>
          <w:sz w:val="24"/>
        </w:rPr>
        <w:t>日期间，申请人登录北京交通大学研究生院招生</w:t>
      </w:r>
      <w:proofErr w:type="gramStart"/>
      <w:r w:rsidR="0047195E" w:rsidRPr="00830195">
        <w:rPr>
          <w:rFonts w:hint="eastAsia"/>
          <w:sz w:val="24"/>
        </w:rPr>
        <w:t>专题网</w:t>
      </w:r>
      <w:proofErr w:type="gramEnd"/>
      <w:r w:rsidR="0047195E" w:rsidRPr="00830195">
        <w:rPr>
          <w:rFonts w:hint="eastAsia"/>
          <w:sz w:val="24"/>
        </w:rPr>
        <w:t>的“推免预报名系统”（网址：</w:t>
      </w:r>
      <w:r w:rsidR="0047195E" w:rsidRPr="00830195">
        <w:rPr>
          <w:rFonts w:hint="eastAsia"/>
          <w:sz w:val="24"/>
        </w:rPr>
        <w:t>http://gsadmission.bjtu.edu.cn/recommend/signin/</w:t>
      </w:r>
      <w:r w:rsidR="0047195E" w:rsidRPr="00830195">
        <w:rPr>
          <w:rFonts w:hint="eastAsia"/>
          <w:sz w:val="24"/>
        </w:rPr>
        <w:t>）进行预报名，按系统要求填写报名信息并上</w:t>
      </w:r>
      <w:proofErr w:type="gramStart"/>
      <w:r w:rsidR="0047195E" w:rsidRPr="00830195">
        <w:rPr>
          <w:rFonts w:hint="eastAsia"/>
          <w:sz w:val="24"/>
        </w:rPr>
        <w:t>传申请</w:t>
      </w:r>
      <w:proofErr w:type="gramEnd"/>
      <w:r w:rsidR="0047195E" w:rsidRPr="00830195">
        <w:rPr>
          <w:rFonts w:hint="eastAsia"/>
          <w:sz w:val="24"/>
        </w:rPr>
        <w:t>材料，每个申请人只能填报一个志愿。</w:t>
      </w:r>
    </w:p>
    <w:p w14:paraId="62E44EA2" w14:textId="77777777" w:rsidR="00030460" w:rsidRPr="00830195" w:rsidRDefault="0047195E" w:rsidP="004B5099">
      <w:pPr>
        <w:spacing w:line="400" w:lineRule="exact"/>
        <w:ind w:firstLineChars="150" w:firstLine="360"/>
        <w:rPr>
          <w:sz w:val="24"/>
        </w:rPr>
      </w:pPr>
      <w:r w:rsidRPr="00830195">
        <w:rPr>
          <w:rFonts w:hint="eastAsia"/>
          <w:sz w:val="24"/>
        </w:rPr>
        <w:t>学院</w:t>
      </w:r>
      <w:r w:rsidR="00030460" w:rsidRPr="00830195">
        <w:rPr>
          <w:rFonts w:hint="eastAsia"/>
          <w:sz w:val="24"/>
        </w:rPr>
        <w:t>将</w:t>
      </w:r>
      <w:r w:rsidR="005155DE" w:rsidRPr="00830195">
        <w:rPr>
          <w:rFonts w:hint="eastAsia"/>
          <w:sz w:val="24"/>
        </w:rPr>
        <w:t>定期进行审核，</w:t>
      </w:r>
      <w:r w:rsidR="00030460" w:rsidRPr="00830195">
        <w:rPr>
          <w:rFonts w:hint="eastAsia"/>
          <w:sz w:val="24"/>
        </w:rPr>
        <w:t>请</w:t>
      </w:r>
      <w:r w:rsidR="00F6176C" w:rsidRPr="00830195">
        <w:rPr>
          <w:rFonts w:hint="eastAsia"/>
          <w:sz w:val="24"/>
        </w:rPr>
        <w:t>同学们关注推免生预报</w:t>
      </w:r>
      <w:proofErr w:type="gramStart"/>
      <w:r w:rsidR="00F6176C" w:rsidRPr="00830195">
        <w:rPr>
          <w:rFonts w:hint="eastAsia"/>
          <w:sz w:val="24"/>
        </w:rPr>
        <w:t>名系统</w:t>
      </w:r>
      <w:proofErr w:type="gramEnd"/>
      <w:r w:rsidR="00F6176C" w:rsidRPr="00830195">
        <w:rPr>
          <w:rFonts w:hint="eastAsia"/>
          <w:sz w:val="24"/>
        </w:rPr>
        <w:t>的复试通知并及时回复是否参加复试。</w:t>
      </w:r>
      <w:r w:rsidR="00AA0B9F" w:rsidRPr="00830195">
        <w:rPr>
          <w:rFonts w:hint="eastAsia"/>
          <w:sz w:val="24"/>
        </w:rPr>
        <w:t xml:space="preserve"> </w:t>
      </w:r>
    </w:p>
    <w:p w14:paraId="6BA98A52" w14:textId="77777777" w:rsidR="00030460" w:rsidRPr="00830195" w:rsidRDefault="00030460" w:rsidP="00EB1121">
      <w:pPr>
        <w:spacing w:line="400" w:lineRule="exact"/>
        <w:ind w:firstLineChars="150" w:firstLine="360"/>
        <w:rPr>
          <w:sz w:val="24"/>
        </w:rPr>
      </w:pPr>
      <w:r w:rsidRPr="00830195">
        <w:rPr>
          <w:rFonts w:hint="eastAsia"/>
          <w:sz w:val="24"/>
        </w:rPr>
        <w:t>参加我校暑期夏令营的同学如确定选报我院也须按照申请流程网上报名</w:t>
      </w:r>
      <w:r w:rsidR="00B20F2C" w:rsidRPr="00830195">
        <w:rPr>
          <w:rFonts w:hint="eastAsia"/>
          <w:sz w:val="24"/>
        </w:rPr>
        <w:t>，学院进行登记</w:t>
      </w:r>
      <w:r w:rsidRPr="00830195">
        <w:rPr>
          <w:rFonts w:hint="eastAsia"/>
          <w:sz w:val="24"/>
        </w:rPr>
        <w:t>。</w:t>
      </w:r>
    </w:p>
    <w:p w14:paraId="622C5416" w14:textId="727A6F1B" w:rsidR="0047195E" w:rsidRPr="00830195" w:rsidRDefault="00CB65CE" w:rsidP="00EB1121">
      <w:pPr>
        <w:spacing w:line="400" w:lineRule="exact"/>
        <w:ind w:firstLineChars="150" w:firstLine="361"/>
        <w:rPr>
          <w:sz w:val="24"/>
        </w:rPr>
      </w:pPr>
      <w:r w:rsidRPr="00830195">
        <w:rPr>
          <w:rFonts w:hint="eastAsia"/>
          <w:b/>
          <w:bCs/>
          <w:sz w:val="24"/>
        </w:rPr>
        <w:t>3</w:t>
      </w:r>
      <w:r w:rsidR="00030460" w:rsidRPr="00830195">
        <w:rPr>
          <w:rFonts w:hint="eastAsia"/>
          <w:b/>
          <w:bCs/>
          <w:sz w:val="24"/>
        </w:rPr>
        <w:t>．</w:t>
      </w:r>
      <w:r w:rsidR="00C0672F" w:rsidRPr="00830195">
        <w:rPr>
          <w:sz w:val="24"/>
        </w:rPr>
        <w:t>10</w:t>
      </w:r>
      <w:r w:rsidR="0047195E" w:rsidRPr="00830195">
        <w:rPr>
          <w:rFonts w:hint="eastAsia"/>
          <w:sz w:val="24"/>
        </w:rPr>
        <w:t>月</w:t>
      </w:r>
      <w:r w:rsidR="00C0672F" w:rsidRPr="00830195">
        <w:rPr>
          <w:sz w:val="24"/>
        </w:rPr>
        <w:t>12</w:t>
      </w:r>
      <w:r w:rsidR="0047195E" w:rsidRPr="00830195">
        <w:rPr>
          <w:rFonts w:hint="eastAsia"/>
          <w:sz w:val="24"/>
        </w:rPr>
        <w:t>日后，申请人（含已</w:t>
      </w:r>
      <w:bookmarkStart w:id="1" w:name="_Hlk51165935"/>
      <w:r w:rsidR="0047195E" w:rsidRPr="00830195">
        <w:rPr>
          <w:rFonts w:hint="eastAsia"/>
          <w:sz w:val="24"/>
        </w:rPr>
        <w:t>参加我校暑期夏令营</w:t>
      </w:r>
      <w:bookmarkEnd w:id="1"/>
      <w:proofErr w:type="gramStart"/>
      <w:r w:rsidR="0047195E" w:rsidRPr="00830195">
        <w:rPr>
          <w:rFonts w:hint="eastAsia"/>
          <w:sz w:val="24"/>
        </w:rPr>
        <w:t>和推免预报</w:t>
      </w:r>
      <w:proofErr w:type="gramEnd"/>
      <w:r w:rsidR="0047195E" w:rsidRPr="00830195">
        <w:rPr>
          <w:rFonts w:hint="eastAsia"/>
          <w:sz w:val="24"/>
        </w:rPr>
        <w:t>名的申请人）须登录教育部“推免服务系统”（网址：</w:t>
      </w:r>
      <w:r w:rsidR="0047195E" w:rsidRPr="00830195">
        <w:rPr>
          <w:rFonts w:hint="eastAsia"/>
          <w:sz w:val="24"/>
        </w:rPr>
        <w:t>http://yz.chsi.com.cn/tm/</w:t>
      </w:r>
      <w:r w:rsidR="0047195E" w:rsidRPr="00830195">
        <w:rPr>
          <w:rFonts w:hint="eastAsia"/>
          <w:sz w:val="24"/>
        </w:rPr>
        <w:t>）进行网上报名并缴纳报名费。</w:t>
      </w:r>
    </w:p>
    <w:p w14:paraId="59A2CA33" w14:textId="59BAE577" w:rsidR="0047195E" w:rsidRPr="00830195" w:rsidRDefault="0047195E" w:rsidP="00EB1121">
      <w:pPr>
        <w:spacing w:line="400" w:lineRule="exact"/>
        <w:ind w:firstLineChars="150" w:firstLine="360"/>
        <w:rPr>
          <w:sz w:val="24"/>
        </w:rPr>
      </w:pPr>
      <w:r w:rsidRPr="00830195">
        <w:rPr>
          <w:rFonts w:hint="eastAsia"/>
          <w:sz w:val="24"/>
        </w:rPr>
        <w:t>教育部“推免服务系统”预计</w:t>
      </w:r>
      <w:r w:rsidR="00455D10" w:rsidRPr="00830195">
        <w:rPr>
          <w:sz w:val="24"/>
        </w:rPr>
        <w:t>10</w:t>
      </w:r>
      <w:r w:rsidRPr="00830195">
        <w:rPr>
          <w:rFonts w:hint="eastAsia"/>
          <w:sz w:val="24"/>
        </w:rPr>
        <w:t>月</w:t>
      </w:r>
      <w:r w:rsidR="00455D10" w:rsidRPr="00830195">
        <w:rPr>
          <w:sz w:val="24"/>
        </w:rPr>
        <w:t>12</w:t>
      </w:r>
      <w:r w:rsidRPr="00830195">
        <w:rPr>
          <w:rFonts w:hint="eastAsia"/>
          <w:sz w:val="24"/>
        </w:rPr>
        <w:t>日开通，如开通时间有变化，以最终实际开通时间为准。</w:t>
      </w:r>
    </w:p>
    <w:p w14:paraId="5533EA2E" w14:textId="77777777" w:rsidR="000B4345" w:rsidRPr="00830195" w:rsidRDefault="00030460" w:rsidP="00AB2018">
      <w:pPr>
        <w:spacing w:beforeLines="50" w:before="156" w:afterLines="50" w:after="156"/>
        <w:rPr>
          <w:rFonts w:eastAsia="黑体"/>
          <w:b/>
          <w:sz w:val="28"/>
          <w:szCs w:val="28"/>
        </w:rPr>
      </w:pPr>
      <w:r w:rsidRPr="00830195">
        <w:rPr>
          <w:rFonts w:eastAsia="黑体" w:hint="eastAsia"/>
          <w:b/>
          <w:sz w:val="28"/>
          <w:szCs w:val="28"/>
        </w:rPr>
        <w:t>四</w:t>
      </w:r>
      <w:r w:rsidR="00CB65CE" w:rsidRPr="00830195">
        <w:rPr>
          <w:rFonts w:eastAsia="黑体" w:hint="eastAsia"/>
          <w:b/>
          <w:sz w:val="28"/>
          <w:szCs w:val="28"/>
        </w:rPr>
        <w:t>、</w:t>
      </w:r>
      <w:r w:rsidR="00AA0B9F" w:rsidRPr="00830195">
        <w:rPr>
          <w:rFonts w:eastAsia="黑体" w:hint="eastAsia"/>
          <w:b/>
          <w:sz w:val="28"/>
          <w:szCs w:val="28"/>
        </w:rPr>
        <w:t>复试</w:t>
      </w:r>
      <w:r w:rsidR="00CB65CE" w:rsidRPr="00830195">
        <w:rPr>
          <w:rFonts w:eastAsia="黑体" w:hint="eastAsia"/>
          <w:b/>
          <w:sz w:val="28"/>
          <w:szCs w:val="28"/>
        </w:rPr>
        <w:t>考核</w:t>
      </w:r>
    </w:p>
    <w:p w14:paraId="43ABD6E1" w14:textId="54EC232F" w:rsidR="000B4345" w:rsidRPr="00830195" w:rsidRDefault="00030460" w:rsidP="00C66D50">
      <w:pPr>
        <w:spacing w:line="400" w:lineRule="exact"/>
        <w:ind w:firstLineChars="150" w:firstLine="361"/>
        <w:rPr>
          <w:sz w:val="24"/>
        </w:rPr>
      </w:pPr>
      <w:r w:rsidRPr="00830195">
        <w:rPr>
          <w:b/>
          <w:bCs/>
          <w:sz w:val="24"/>
        </w:rPr>
        <w:t>1</w:t>
      </w:r>
      <w:r w:rsidRPr="00830195">
        <w:rPr>
          <w:rFonts w:hint="eastAsia"/>
          <w:b/>
          <w:bCs/>
          <w:sz w:val="24"/>
        </w:rPr>
        <w:t>．</w:t>
      </w:r>
      <w:r w:rsidR="00503752" w:rsidRPr="00830195">
        <w:rPr>
          <w:rFonts w:hint="eastAsia"/>
          <w:sz w:val="24"/>
        </w:rPr>
        <w:t>复试形式：</w:t>
      </w:r>
      <w:r w:rsidR="000B4345" w:rsidRPr="00830195">
        <w:rPr>
          <w:rFonts w:hint="eastAsia"/>
          <w:sz w:val="24"/>
        </w:rPr>
        <w:t>采取网络面试</w:t>
      </w:r>
      <w:r w:rsidR="00B20B5B" w:rsidRPr="00830195">
        <w:rPr>
          <w:rFonts w:hint="eastAsia"/>
          <w:sz w:val="24"/>
        </w:rPr>
        <w:t>的</w:t>
      </w:r>
      <w:r w:rsidR="000B4345" w:rsidRPr="00830195">
        <w:rPr>
          <w:rFonts w:hint="eastAsia"/>
          <w:sz w:val="24"/>
        </w:rPr>
        <w:t>形式</w:t>
      </w:r>
      <w:r w:rsidR="00503752" w:rsidRPr="00830195">
        <w:rPr>
          <w:rFonts w:hint="eastAsia"/>
          <w:sz w:val="24"/>
        </w:rPr>
        <w:t>。</w:t>
      </w:r>
      <w:r w:rsidR="00B20B5B" w:rsidRPr="00830195">
        <w:rPr>
          <w:rFonts w:hint="eastAsia"/>
          <w:sz w:val="24"/>
        </w:rPr>
        <w:t>准备</w:t>
      </w:r>
      <w:r w:rsidR="00503752" w:rsidRPr="00830195">
        <w:rPr>
          <w:rFonts w:hint="eastAsia"/>
          <w:sz w:val="24"/>
        </w:rPr>
        <w:t>要求及</w:t>
      </w:r>
      <w:r w:rsidR="00CB65CE" w:rsidRPr="00830195">
        <w:rPr>
          <w:rFonts w:hint="eastAsia"/>
          <w:sz w:val="24"/>
        </w:rPr>
        <w:t>面试</w:t>
      </w:r>
      <w:r w:rsidR="00503752" w:rsidRPr="00830195">
        <w:rPr>
          <w:rFonts w:hint="eastAsia"/>
          <w:sz w:val="24"/>
        </w:rPr>
        <w:t>流程请</w:t>
      </w:r>
      <w:r w:rsidR="00B20B5B" w:rsidRPr="00830195">
        <w:rPr>
          <w:rFonts w:hint="eastAsia"/>
          <w:sz w:val="24"/>
        </w:rPr>
        <w:t>参看本方案</w:t>
      </w:r>
      <w:bookmarkStart w:id="2" w:name="_Hlk51166697"/>
      <w:r w:rsidR="00580F3C">
        <w:rPr>
          <w:rFonts w:hint="eastAsia"/>
          <w:sz w:val="24"/>
        </w:rPr>
        <w:t xml:space="preserve"> </w:t>
      </w:r>
      <w:r w:rsidR="00B20B5B" w:rsidRPr="00830195">
        <w:rPr>
          <w:rFonts w:hint="eastAsia"/>
          <w:sz w:val="24"/>
        </w:rPr>
        <w:t>附：</w:t>
      </w:r>
      <w:r w:rsidR="00503752" w:rsidRPr="00830195">
        <w:rPr>
          <w:rFonts w:hint="eastAsia"/>
          <w:sz w:val="24"/>
        </w:rPr>
        <w:t>网络面试指南</w:t>
      </w:r>
      <w:bookmarkEnd w:id="2"/>
      <w:r w:rsidR="000B4345" w:rsidRPr="00830195">
        <w:rPr>
          <w:rFonts w:hint="eastAsia"/>
          <w:sz w:val="24"/>
        </w:rPr>
        <w:t>。</w:t>
      </w:r>
    </w:p>
    <w:p w14:paraId="6D73D6FF" w14:textId="15DA5B68" w:rsidR="00C0672F" w:rsidRPr="00830195" w:rsidRDefault="00030460" w:rsidP="00394689">
      <w:pPr>
        <w:spacing w:line="400" w:lineRule="exact"/>
        <w:ind w:firstLineChars="150" w:firstLine="361"/>
        <w:rPr>
          <w:sz w:val="24"/>
        </w:rPr>
      </w:pPr>
      <w:r w:rsidRPr="00830195">
        <w:rPr>
          <w:b/>
          <w:bCs/>
          <w:sz w:val="24"/>
        </w:rPr>
        <w:t>2</w:t>
      </w:r>
      <w:r w:rsidR="008A61DF" w:rsidRPr="00830195">
        <w:rPr>
          <w:rFonts w:hint="eastAsia"/>
          <w:b/>
          <w:bCs/>
          <w:sz w:val="24"/>
        </w:rPr>
        <w:t>．</w:t>
      </w:r>
      <w:r w:rsidR="00503752" w:rsidRPr="00830195">
        <w:rPr>
          <w:rFonts w:hint="eastAsia"/>
          <w:sz w:val="24"/>
        </w:rPr>
        <w:t>复试时间：</w:t>
      </w:r>
      <w:r w:rsidR="00CB65CE" w:rsidRPr="00830195">
        <w:rPr>
          <w:rFonts w:hint="eastAsia"/>
          <w:sz w:val="24"/>
        </w:rPr>
        <w:t>拟定</w:t>
      </w:r>
      <w:r w:rsidR="0013067B" w:rsidRPr="00830195">
        <w:rPr>
          <w:rFonts w:hint="eastAsia"/>
          <w:sz w:val="24"/>
        </w:rPr>
        <w:t>2</w:t>
      </w:r>
      <w:r w:rsidR="0013067B" w:rsidRPr="00830195">
        <w:rPr>
          <w:sz w:val="24"/>
        </w:rPr>
        <w:t>020</w:t>
      </w:r>
      <w:r w:rsidR="0013067B" w:rsidRPr="00830195">
        <w:rPr>
          <w:rFonts w:hint="eastAsia"/>
          <w:sz w:val="24"/>
        </w:rPr>
        <w:t>年</w:t>
      </w:r>
      <w:r w:rsidR="00455D10" w:rsidRPr="00830195">
        <w:rPr>
          <w:sz w:val="24"/>
        </w:rPr>
        <w:t>09</w:t>
      </w:r>
      <w:r w:rsidR="0013067B" w:rsidRPr="00830195">
        <w:rPr>
          <w:rFonts w:hint="eastAsia"/>
          <w:sz w:val="24"/>
        </w:rPr>
        <w:t>月</w:t>
      </w:r>
      <w:r w:rsidR="00455D10" w:rsidRPr="00830195">
        <w:rPr>
          <w:sz w:val="24"/>
        </w:rPr>
        <w:t>2</w:t>
      </w:r>
      <w:r w:rsidR="00C0672F" w:rsidRPr="00830195">
        <w:rPr>
          <w:sz w:val="24"/>
        </w:rPr>
        <w:t>5</w:t>
      </w:r>
      <w:r w:rsidR="00CB65CE" w:rsidRPr="00830195">
        <w:rPr>
          <w:rFonts w:hint="eastAsia"/>
          <w:sz w:val="24"/>
        </w:rPr>
        <w:t>日</w:t>
      </w:r>
      <w:r w:rsidR="00CB65CE" w:rsidRPr="00830195">
        <w:rPr>
          <w:rFonts w:hint="eastAsia"/>
          <w:sz w:val="24"/>
        </w:rPr>
        <w:t>-</w:t>
      </w:r>
      <w:r w:rsidR="00455D10" w:rsidRPr="00830195">
        <w:rPr>
          <w:sz w:val="24"/>
        </w:rPr>
        <w:t>30</w:t>
      </w:r>
      <w:r w:rsidR="00CB65CE" w:rsidRPr="00830195">
        <w:rPr>
          <w:rFonts w:hint="eastAsia"/>
          <w:sz w:val="24"/>
        </w:rPr>
        <w:t>日进行第一批</w:t>
      </w:r>
      <w:proofErr w:type="gramStart"/>
      <w:r w:rsidR="00CB65CE" w:rsidRPr="00830195">
        <w:rPr>
          <w:rFonts w:hint="eastAsia"/>
          <w:sz w:val="24"/>
        </w:rPr>
        <w:t>预推免复试</w:t>
      </w:r>
      <w:proofErr w:type="gramEnd"/>
      <w:r w:rsidR="00CB65CE" w:rsidRPr="00830195">
        <w:rPr>
          <w:rFonts w:hint="eastAsia"/>
          <w:sz w:val="24"/>
        </w:rPr>
        <w:t>。</w:t>
      </w:r>
      <w:r w:rsidR="00C0672F" w:rsidRPr="00830195">
        <w:rPr>
          <w:rFonts w:hint="eastAsia"/>
          <w:sz w:val="24"/>
        </w:rPr>
        <w:t>并根据复试结果确定后续补录复试工作。</w:t>
      </w:r>
    </w:p>
    <w:p w14:paraId="325F4C5B" w14:textId="53C35ACB" w:rsidR="00AA0B9F" w:rsidRPr="00830195" w:rsidRDefault="00C0672F" w:rsidP="00394689">
      <w:pPr>
        <w:spacing w:line="400" w:lineRule="exact"/>
        <w:ind w:firstLineChars="150" w:firstLine="360"/>
        <w:rPr>
          <w:sz w:val="24"/>
        </w:rPr>
      </w:pPr>
      <w:r w:rsidRPr="00830195">
        <w:rPr>
          <w:rFonts w:hint="eastAsia"/>
          <w:sz w:val="24"/>
        </w:rPr>
        <w:t>各专业具体复试时间请关注后续通知。</w:t>
      </w:r>
      <w:r w:rsidR="00B20B5B" w:rsidRPr="00830195">
        <w:rPr>
          <w:rFonts w:hint="eastAsia"/>
          <w:sz w:val="24"/>
        </w:rPr>
        <w:t>在</w:t>
      </w:r>
      <w:proofErr w:type="gramStart"/>
      <w:r w:rsidR="00B20B5B" w:rsidRPr="00830195">
        <w:rPr>
          <w:rFonts w:hint="eastAsia"/>
          <w:sz w:val="24"/>
        </w:rPr>
        <w:t>推免预报名系统</w:t>
      </w:r>
      <w:proofErr w:type="gramEnd"/>
      <w:r w:rsidR="00B20B5B" w:rsidRPr="00830195">
        <w:rPr>
          <w:rFonts w:hint="eastAsia"/>
          <w:sz w:val="24"/>
        </w:rPr>
        <w:t>里接到复试通知并确认参加的同学。请按各复试小组具体要求参加复试。</w:t>
      </w:r>
      <w:r w:rsidR="00707636" w:rsidRPr="00830195">
        <w:rPr>
          <w:rFonts w:hint="eastAsia"/>
          <w:sz w:val="24"/>
        </w:rPr>
        <w:t>敬请关注学院硕士招生栏目相关复试通告，并</w:t>
      </w:r>
      <w:r w:rsidR="00CB65CE" w:rsidRPr="00830195">
        <w:rPr>
          <w:rFonts w:hint="eastAsia"/>
          <w:sz w:val="24"/>
        </w:rPr>
        <w:t>保持手机畅通</w:t>
      </w:r>
      <w:r w:rsidR="00707636" w:rsidRPr="00830195">
        <w:rPr>
          <w:rFonts w:hint="eastAsia"/>
          <w:sz w:val="24"/>
        </w:rPr>
        <w:t>。</w:t>
      </w:r>
    </w:p>
    <w:p w14:paraId="0D011800" w14:textId="5532C650" w:rsidR="007A4398" w:rsidRPr="00830195" w:rsidRDefault="00CB65CE" w:rsidP="004B5099">
      <w:pPr>
        <w:spacing w:line="400" w:lineRule="exact"/>
        <w:ind w:firstLineChars="150" w:firstLine="361"/>
        <w:rPr>
          <w:sz w:val="24"/>
        </w:rPr>
      </w:pPr>
      <w:r w:rsidRPr="00830195">
        <w:rPr>
          <w:b/>
          <w:bCs/>
          <w:sz w:val="24"/>
        </w:rPr>
        <w:t>3</w:t>
      </w:r>
      <w:r w:rsidRPr="00830195">
        <w:rPr>
          <w:rFonts w:hint="eastAsia"/>
          <w:b/>
          <w:bCs/>
          <w:sz w:val="24"/>
        </w:rPr>
        <w:t>．</w:t>
      </w:r>
      <w:r w:rsidR="00F6176C" w:rsidRPr="00830195">
        <w:rPr>
          <w:rFonts w:hint="eastAsia"/>
          <w:sz w:val="24"/>
        </w:rPr>
        <w:t>复试内容：</w:t>
      </w:r>
      <w:bookmarkStart w:id="3" w:name="_Toc383450930"/>
      <w:r w:rsidR="00F6176C" w:rsidRPr="00830195">
        <w:rPr>
          <w:rFonts w:hint="eastAsia"/>
          <w:sz w:val="24"/>
        </w:rPr>
        <w:t>考查考生专业及综合素质能力</w:t>
      </w:r>
      <w:r w:rsidR="007A4398" w:rsidRPr="00830195">
        <w:rPr>
          <w:rFonts w:hint="eastAsia"/>
          <w:sz w:val="24"/>
        </w:rPr>
        <w:t>、英语水平能力</w:t>
      </w:r>
      <w:r w:rsidR="00F6176C" w:rsidRPr="00830195">
        <w:rPr>
          <w:rFonts w:hint="eastAsia"/>
          <w:sz w:val="24"/>
        </w:rPr>
        <w:t>。</w:t>
      </w:r>
      <w:r w:rsidR="007A4398" w:rsidRPr="00830195">
        <w:rPr>
          <w:rFonts w:hint="eastAsia"/>
          <w:sz w:val="24"/>
        </w:rPr>
        <w:t>主要涵盖：</w:t>
      </w:r>
    </w:p>
    <w:p w14:paraId="7E0282C6" w14:textId="77777777" w:rsidR="007A4398" w:rsidRPr="00830195" w:rsidRDefault="00F6176C" w:rsidP="00EB1121">
      <w:pPr>
        <w:spacing w:line="400" w:lineRule="exact"/>
        <w:ind w:firstLineChars="150" w:firstLine="360"/>
        <w:rPr>
          <w:sz w:val="24"/>
        </w:rPr>
      </w:pPr>
      <w:r w:rsidRPr="00830195">
        <w:rPr>
          <w:rFonts w:hint="eastAsia"/>
          <w:sz w:val="24"/>
        </w:rPr>
        <w:t>大学阶段学习情况；对本学科（专业）理论知识和应用技能掌握程度；利用所学理论发现、分析和解决问题的能力；对本学科发展动态的了解以及在本专业领域发展的潜力；创新精神和创新能力。</w:t>
      </w:r>
    </w:p>
    <w:p w14:paraId="415FF0C6" w14:textId="17EECFC5" w:rsidR="00F6176C" w:rsidRPr="00830195" w:rsidRDefault="00F6176C" w:rsidP="00EB1121">
      <w:pPr>
        <w:spacing w:line="400" w:lineRule="exact"/>
        <w:ind w:firstLineChars="150" w:firstLine="360"/>
        <w:rPr>
          <w:sz w:val="24"/>
        </w:rPr>
      </w:pPr>
      <w:r w:rsidRPr="00830195">
        <w:rPr>
          <w:rFonts w:hint="eastAsia"/>
          <w:sz w:val="24"/>
        </w:rPr>
        <w:t>本学科（专业）以外的学习、科研、社会实践（学生工作、社团活动、志愿服务等）或实际工作表现等方面的情况；事业心、责任感、纪律性（遵纪守法）、协作性；心理健康情况；人文素养；举止、表达和礼仪等。</w:t>
      </w:r>
    </w:p>
    <w:p w14:paraId="18A4A5BD" w14:textId="3FA570D7" w:rsidR="00F6176C" w:rsidRPr="00830195" w:rsidRDefault="00F6176C" w:rsidP="00EB1121">
      <w:pPr>
        <w:spacing w:line="400" w:lineRule="exact"/>
        <w:ind w:firstLineChars="150" w:firstLine="360"/>
        <w:rPr>
          <w:sz w:val="24"/>
        </w:rPr>
      </w:pPr>
      <w:r w:rsidRPr="00830195">
        <w:rPr>
          <w:rFonts w:hint="eastAsia"/>
          <w:sz w:val="24"/>
        </w:rPr>
        <w:t>在复试工作中，加强对考生思想政治素质和道德品质的考查，强化对考生诚信的要求，充分利用《国家教育考试考生诚信档案》加强对考生诚信状况的核查，并作为品德考核的重要内容。对弄虚作假及违纪、作弊考生，无论何时核查确定，一律按照《国家教育考试违规处理办法》和《普通高等学校学生管理规定》等严肃处理。人事档案审查或政审在发放录取通知书之前完成。</w:t>
      </w:r>
    </w:p>
    <w:p w14:paraId="7F76F3E9" w14:textId="77777777" w:rsidR="00F6176C" w:rsidRPr="00830195" w:rsidRDefault="00030460" w:rsidP="00AB2018">
      <w:pPr>
        <w:spacing w:beforeLines="50" w:before="156" w:afterLines="50" w:after="156"/>
        <w:rPr>
          <w:rFonts w:eastAsia="黑体"/>
          <w:b/>
          <w:sz w:val="28"/>
          <w:szCs w:val="28"/>
        </w:rPr>
      </w:pPr>
      <w:r w:rsidRPr="00830195">
        <w:rPr>
          <w:rFonts w:eastAsia="黑体" w:hint="eastAsia"/>
          <w:b/>
          <w:sz w:val="28"/>
          <w:szCs w:val="28"/>
        </w:rPr>
        <w:t>五</w:t>
      </w:r>
      <w:r w:rsidR="00F6176C" w:rsidRPr="00830195">
        <w:rPr>
          <w:rFonts w:eastAsia="黑体" w:hint="eastAsia"/>
          <w:b/>
          <w:sz w:val="28"/>
          <w:szCs w:val="28"/>
        </w:rPr>
        <w:t>、成绩评定</w:t>
      </w:r>
    </w:p>
    <w:p w14:paraId="117830F3" w14:textId="77777777" w:rsidR="00F6176C" w:rsidRPr="00830195" w:rsidRDefault="00F6176C" w:rsidP="00C66D50">
      <w:pPr>
        <w:spacing w:line="360" w:lineRule="auto"/>
        <w:ind w:firstLineChars="200" w:firstLine="480"/>
        <w:rPr>
          <w:rFonts w:ascii="宋体" w:hAnsi="宋体"/>
          <w:sz w:val="24"/>
        </w:rPr>
      </w:pPr>
      <w:r w:rsidRPr="00830195">
        <w:rPr>
          <w:rFonts w:ascii="宋体" w:hAnsi="宋体" w:hint="eastAsia"/>
          <w:sz w:val="24"/>
        </w:rPr>
        <w:lastRenderedPageBreak/>
        <w:t>复试成绩满分为</w:t>
      </w:r>
      <w:r w:rsidR="007A4398" w:rsidRPr="00830195">
        <w:rPr>
          <w:rFonts w:ascii="宋体" w:hAnsi="宋体"/>
          <w:sz w:val="24"/>
        </w:rPr>
        <w:t>100</w:t>
      </w:r>
      <w:r w:rsidRPr="00830195">
        <w:rPr>
          <w:rFonts w:ascii="宋体" w:hAnsi="宋体" w:hint="eastAsia"/>
          <w:sz w:val="24"/>
        </w:rPr>
        <w:t>分。复试总分低于</w:t>
      </w:r>
      <w:r w:rsidR="007A4398" w:rsidRPr="00830195">
        <w:rPr>
          <w:rFonts w:ascii="宋体" w:hAnsi="宋体"/>
          <w:sz w:val="24"/>
        </w:rPr>
        <w:t>60</w:t>
      </w:r>
      <w:r w:rsidRPr="00830195">
        <w:rPr>
          <w:rFonts w:ascii="宋体" w:hAnsi="宋体" w:hint="eastAsia"/>
          <w:sz w:val="24"/>
        </w:rPr>
        <w:t>分为不及格。</w:t>
      </w:r>
    </w:p>
    <w:p w14:paraId="4AFAA521" w14:textId="77777777" w:rsidR="00F6176C" w:rsidRPr="00830195" w:rsidRDefault="00F6176C" w:rsidP="00AB2018">
      <w:pPr>
        <w:spacing w:beforeLines="50" w:before="156" w:afterLines="50" w:after="156"/>
        <w:rPr>
          <w:rFonts w:eastAsia="黑体"/>
          <w:b/>
          <w:sz w:val="28"/>
          <w:szCs w:val="28"/>
        </w:rPr>
      </w:pPr>
      <w:r w:rsidRPr="00830195">
        <w:rPr>
          <w:rFonts w:eastAsia="黑体" w:hint="eastAsia"/>
          <w:b/>
          <w:sz w:val="28"/>
          <w:szCs w:val="28"/>
        </w:rPr>
        <w:t>六、</w:t>
      </w:r>
      <w:r w:rsidR="00030460" w:rsidRPr="00830195">
        <w:rPr>
          <w:rFonts w:eastAsia="黑体" w:hint="eastAsia"/>
          <w:b/>
          <w:sz w:val="28"/>
          <w:szCs w:val="28"/>
        </w:rPr>
        <w:t>录取</w:t>
      </w:r>
      <w:r w:rsidR="00937385" w:rsidRPr="00830195">
        <w:rPr>
          <w:rFonts w:eastAsia="黑体" w:hint="eastAsia"/>
          <w:b/>
          <w:sz w:val="28"/>
          <w:szCs w:val="28"/>
        </w:rPr>
        <w:t>接收</w:t>
      </w:r>
    </w:p>
    <w:bookmarkEnd w:id="3"/>
    <w:p w14:paraId="0C9DCE70" w14:textId="77777777" w:rsidR="00F6176C" w:rsidRPr="00830195" w:rsidRDefault="00F6176C" w:rsidP="00C66D50">
      <w:pPr>
        <w:spacing w:line="360" w:lineRule="auto"/>
        <w:ind w:firstLineChars="200" w:firstLine="482"/>
        <w:rPr>
          <w:rFonts w:ascii="宋体" w:hAnsi="宋体"/>
          <w:sz w:val="24"/>
        </w:rPr>
      </w:pPr>
      <w:r w:rsidRPr="00830195">
        <w:rPr>
          <w:rFonts w:hint="eastAsia"/>
          <w:b/>
          <w:bCs/>
          <w:sz w:val="24"/>
        </w:rPr>
        <w:t>1</w:t>
      </w:r>
      <w:r w:rsidR="005E1649" w:rsidRPr="00830195">
        <w:rPr>
          <w:rFonts w:hint="eastAsia"/>
          <w:b/>
          <w:bCs/>
          <w:sz w:val="24"/>
        </w:rPr>
        <w:t>．</w:t>
      </w:r>
      <w:r w:rsidRPr="00830195">
        <w:rPr>
          <w:rFonts w:ascii="宋体" w:hAnsi="宋体" w:hint="eastAsia"/>
          <w:sz w:val="24"/>
        </w:rPr>
        <w:t>复试结束后，将在</w:t>
      </w:r>
      <w:proofErr w:type="gramStart"/>
      <w:r w:rsidRPr="00830195">
        <w:rPr>
          <w:rFonts w:ascii="宋体" w:hAnsi="宋体" w:hint="eastAsia"/>
          <w:sz w:val="24"/>
        </w:rPr>
        <w:t>我院官网</w:t>
      </w:r>
      <w:proofErr w:type="gramEnd"/>
      <w:r w:rsidR="0090382D" w:rsidRPr="00830195">
        <w:rPr>
          <w:rFonts w:ascii="宋体" w:hAnsi="宋体" w:hint="eastAsia"/>
          <w:sz w:val="24"/>
        </w:rPr>
        <w:t>-</w:t>
      </w:r>
      <w:r w:rsidRPr="00830195">
        <w:rPr>
          <w:rFonts w:ascii="宋体" w:hAnsi="宋体" w:hint="eastAsia"/>
          <w:sz w:val="24"/>
        </w:rPr>
        <w:t>招生栏目公布复试成绩及拟录取名单，拟录取生须按照我院要求在规定时间内确定是否接收待录取，未在规定时间内完成确认的推免生，学院将不再保留其拟录取资格，相应依次递补拟录取。</w:t>
      </w:r>
    </w:p>
    <w:p w14:paraId="1D05644C" w14:textId="77777777" w:rsidR="00F6176C" w:rsidRPr="00830195" w:rsidRDefault="0090382D" w:rsidP="00394689">
      <w:pPr>
        <w:spacing w:line="360" w:lineRule="auto"/>
        <w:ind w:firstLineChars="200" w:firstLine="482"/>
        <w:rPr>
          <w:rFonts w:ascii="宋体" w:hAnsi="宋体"/>
          <w:sz w:val="24"/>
        </w:rPr>
      </w:pPr>
      <w:r w:rsidRPr="00830195">
        <w:rPr>
          <w:b/>
          <w:bCs/>
          <w:sz w:val="24"/>
        </w:rPr>
        <w:t>2.</w:t>
      </w:r>
      <w:r w:rsidR="00F6176C" w:rsidRPr="00830195">
        <w:rPr>
          <w:rFonts w:ascii="宋体" w:hAnsi="宋体" w:hint="eastAsia"/>
          <w:sz w:val="24"/>
        </w:rPr>
        <w:t>确定拟录取学生在学院规定时间登录教育部“</w:t>
      </w:r>
      <w:hyperlink r:id="rId8" w:tgtFrame="_blank" w:history="1">
        <w:r w:rsidR="00F6176C" w:rsidRPr="00830195">
          <w:rPr>
            <w:rFonts w:ascii="宋体" w:hAnsi="宋体" w:hint="eastAsia"/>
            <w:sz w:val="24"/>
          </w:rPr>
          <w:t>推免服务系统</w:t>
        </w:r>
      </w:hyperlink>
      <w:r w:rsidR="00F6176C" w:rsidRPr="00830195">
        <w:rPr>
          <w:rFonts w:ascii="宋体" w:hAnsi="宋体" w:hint="eastAsia"/>
          <w:sz w:val="24"/>
        </w:rPr>
        <w:t>”（网址</w:t>
      </w:r>
      <w:r w:rsidR="00F6176C" w:rsidRPr="00830195">
        <w:rPr>
          <w:rFonts w:ascii="宋体" w:hAnsi="宋体"/>
          <w:sz w:val="24"/>
        </w:rPr>
        <w:t>http://yz.chsi.com.cn/tm/</w:t>
      </w:r>
      <w:r w:rsidR="00F6176C" w:rsidRPr="00830195">
        <w:rPr>
          <w:rFonts w:ascii="宋体" w:hAnsi="宋体" w:hint="eastAsia"/>
          <w:sz w:val="24"/>
        </w:rPr>
        <w:t>），完成注册、填写个人基本信息、上传照片、网上支付、填写志愿、确认待录取等步骤，</w:t>
      </w:r>
      <w:proofErr w:type="gramStart"/>
      <w:r w:rsidR="00F6176C" w:rsidRPr="00830195">
        <w:rPr>
          <w:rFonts w:ascii="宋体" w:hAnsi="宋体" w:hint="eastAsia"/>
          <w:sz w:val="24"/>
        </w:rPr>
        <w:t>网报专业须</w:t>
      </w:r>
      <w:proofErr w:type="gramEnd"/>
      <w:r w:rsidR="00F6176C" w:rsidRPr="00830195">
        <w:rPr>
          <w:rFonts w:ascii="宋体" w:hAnsi="宋体" w:hint="eastAsia"/>
          <w:sz w:val="24"/>
        </w:rPr>
        <w:t>与拟录取专业一致。未在规定时间内完成确认的推免生，学院将不再保留其拟录取资格，相应依次递补拟录取。</w:t>
      </w:r>
    </w:p>
    <w:p w14:paraId="72E587A1" w14:textId="77777777" w:rsidR="00F6176C" w:rsidRPr="00830195" w:rsidRDefault="0090382D" w:rsidP="004B5099">
      <w:pPr>
        <w:spacing w:line="360" w:lineRule="auto"/>
        <w:ind w:firstLineChars="200" w:firstLine="482"/>
        <w:rPr>
          <w:rFonts w:ascii="宋体" w:hAnsi="宋体"/>
          <w:sz w:val="24"/>
        </w:rPr>
      </w:pPr>
      <w:r w:rsidRPr="00830195">
        <w:rPr>
          <w:b/>
          <w:bCs/>
          <w:sz w:val="24"/>
        </w:rPr>
        <w:t>3</w:t>
      </w:r>
      <w:r w:rsidR="005E1649" w:rsidRPr="00830195">
        <w:rPr>
          <w:rFonts w:hint="eastAsia"/>
          <w:b/>
          <w:bCs/>
          <w:sz w:val="24"/>
        </w:rPr>
        <w:t>．</w:t>
      </w:r>
      <w:r w:rsidR="00F6176C" w:rsidRPr="00830195">
        <w:rPr>
          <w:rFonts w:ascii="宋体" w:hAnsi="宋体" w:hint="eastAsia"/>
          <w:sz w:val="24"/>
        </w:rPr>
        <w:t>推免生一旦在教育部“推免服务系统”接受待录取通知，则不可再接受其它志愿的待录取通知。学院不受理</w:t>
      </w:r>
      <w:r w:rsidRPr="00830195">
        <w:rPr>
          <w:rFonts w:ascii="宋体" w:hAnsi="宋体" w:hint="eastAsia"/>
          <w:sz w:val="24"/>
        </w:rPr>
        <w:t>已接收待录取的考生</w:t>
      </w:r>
      <w:r w:rsidR="00F6176C" w:rsidRPr="00830195">
        <w:rPr>
          <w:rFonts w:ascii="宋体" w:hAnsi="宋体" w:hint="eastAsia"/>
          <w:sz w:val="24"/>
        </w:rPr>
        <w:t>改报志愿</w:t>
      </w:r>
      <w:r w:rsidRPr="00830195">
        <w:rPr>
          <w:rFonts w:ascii="宋体" w:hAnsi="宋体" w:hint="eastAsia"/>
          <w:sz w:val="24"/>
        </w:rPr>
        <w:t>申请</w:t>
      </w:r>
      <w:r w:rsidR="00F6176C" w:rsidRPr="00830195">
        <w:rPr>
          <w:rFonts w:ascii="宋体" w:hAnsi="宋体" w:hint="eastAsia"/>
          <w:sz w:val="24"/>
        </w:rPr>
        <w:t>。</w:t>
      </w:r>
    </w:p>
    <w:p w14:paraId="6A912B63" w14:textId="77777777" w:rsidR="00F6176C" w:rsidRPr="00830195" w:rsidRDefault="0090382D" w:rsidP="00EB1121">
      <w:pPr>
        <w:spacing w:line="360" w:lineRule="auto"/>
        <w:ind w:firstLineChars="200" w:firstLine="482"/>
        <w:rPr>
          <w:rFonts w:ascii="宋体" w:hAnsi="宋体"/>
          <w:sz w:val="24"/>
        </w:rPr>
      </w:pPr>
      <w:r w:rsidRPr="00830195">
        <w:rPr>
          <w:b/>
          <w:bCs/>
          <w:sz w:val="24"/>
        </w:rPr>
        <w:t>4</w:t>
      </w:r>
      <w:r w:rsidR="005E1649" w:rsidRPr="00830195">
        <w:rPr>
          <w:rFonts w:hint="eastAsia"/>
          <w:b/>
          <w:bCs/>
          <w:sz w:val="24"/>
        </w:rPr>
        <w:t>．</w:t>
      </w:r>
      <w:r w:rsidR="00F6176C" w:rsidRPr="00830195">
        <w:rPr>
          <w:rFonts w:ascii="宋体" w:hAnsi="宋体" w:hint="eastAsia"/>
          <w:sz w:val="24"/>
        </w:rPr>
        <w:t>拟录取的推免生不得再报名参加当年硕士研究生考试招生，否则取消</w:t>
      </w:r>
      <w:proofErr w:type="gramStart"/>
      <w:r w:rsidR="00F6176C" w:rsidRPr="00830195">
        <w:rPr>
          <w:rFonts w:ascii="宋体" w:hAnsi="宋体" w:hint="eastAsia"/>
          <w:sz w:val="24"/>
        </w:rPr>
        <w:t>其推免录取</w:t>
      </w:r>
      <w:proofErr w:type="gramEnd"/>
      <w:r w:rsidR="00F6176C" w:rsidRPr="00830195">
        <w:rPr>
          <w:rFonts w:ascii="宋体" w:hAnsi="宋体" w:hint="eastAsia"/>
          <w:sz w:val="24"/>
        </w:rPr>
        <w:t>资格。</w:t>
      </w:r>
    </w:p>
    <w:p w14:paraId="5E3A7790" w14:textId="77777777" w:rsidR="00F6176C" w:rsidRPr="00830195" w:rsidRDefault="00EA28F3" w:rsidP="00EB1121">
      <w:pPr>
        <w:spacing w:line="360" w:lineRule="auto"/>
        <w:ind w:firstLineChars="200" w:firstLine="482"/>
        <w:rPr>
          <w:rFonts w:ascii="宋体" w:hAnsi="宋体"/>
          <w:sz w:val="24"/>
        </w:rPr>
      </w:pPr>
      <w:r w:rsidRPr="00830195">
        <w:rPr>
          <w:b/>
          <w:bCs/>
          <w:sz w:val="24"/>
        </w:rPr>
        <w:t>5</w:t>
      </w:r>
      <w:r w:rsidR="005E1649" w:rsidRPr="00830195">
        <w:rPr>
          <w:rFonts w:hint="eastAsia"/>
          <w:b/>
          <w:bCs/>
          <w:sz w:val="24"/>
        </w:rPr>
        <w:t>．</w:t>
      </w:r>
      <w:r w:rsidR="00F6176C" w:rsidRPr="00830195">
        <w:rPr>
          <w:rFonts w:ascii="宋体" w:hAnsi="宋体" w:hint="eastAsia"/>
          <w:sz w:val="24"/>
        </w:rPr>
        <w:t>未通过教育部“推免服务系统”（网址http://yz.chsi.com.cn/tm/）确认</w:t>
      </w:r>
      <w:proofErr w:type="gramStart"/>
      <w:r w:rsidR="00F6176C" w:rsidRPr="00830195">
        <w:rPr>
          <w:rFonts w:ascii="宋体" w:hAnsi="宋体" w:hint="eastAsia"/>
          <w:sz w:val="24"/>
        </w:rPr>
        <w:t>的推免录取</w:t>
      </w:r>
      <w:proofErr w:type="gramEnd"/>
      <w:r w:rsidR="00F6176C" w:rsidRPr="00830195">
        <w:rPr>
          <w:rFonts w:ascii="宋体" w:hAnsi="宋体" w:hint="eastAsia"/>
          <w:sz w:val="24"/>
        </w:rPr>
        <w:t>结果，一律无效。</w:t>
      </w:r>
    </w:p>
    <w:p w14:paraId="0409C029" w14:textId="77777777" w:rsidR="00F6176C" w:rsidRPr="00830195" w:rsidRDefault="001F65DE" w:rsidP="00EB1121">
      <w:pPr>
        <w:spacing w:line="360" w:lineRule="auto"/>
        <w:ind w:firstLineChars="200" w:firstLine="482"/>
        <w:rPr>
          <w:rFonts w:ascii="宋体" w:hAnsi="宋体"/>
          <w:sz w:val="24"/>
        </w:rPr>
      </w:pPr>
      <w:r w:rsidRPr="00830195">
        <w:rPr>
          <w:b/>
          <w:bCs/>
          <w:sz w:val="24"/>
        </w:rPr>
        <w:t>6</w:t>
      </w:r>
      <w:r w:rsidR="005E1649" w:rsidRPr="00830195">
        <w:rPr>
          <w:rFonts w:hint="eastAsia"/>
          <w:b/>
          <w:bCs/>
          <w:sz w:val="24"/>
        </w:rPr>
        <w:t>．</w:t>
      </w:r>
      <w:r w:rsidR="00F6176C" w:rsidRPr="00830195">
        <w:rPr>
          <w:rFonts w:ascii="宋体" w:hAnsi="宋体" w:hint="eastAsia"/>
          <w:sz w:val="24"/>
        </w:rPr>
        <w:t>推免生接收工作结束后，推免生拟录取名单将在研究生院招生专题网（网址http://gs.bjtu.edu.cn/cms/zszt/）公示，公示时间不少于10个工作日。</w:t>
      </w:r>
    </w:p>
    <w:p w14:paraId="051D8724" w14:textId="77777777" w:rsidR="00F6176C" w:rsidRPr="00830195" w:rsidRDefault="00937385" w:rsidP="00AB2018">
      <w:pPr>
        <w:spacing w:beforeLines="50" w:before="156" w:afterLines="50" w:after="156"/>
        <w:rPr>
          <w:rFonts w:eastAsia="黑体"/>
          <w:b/>
          <w:sz w:val="28"/>
          <w:szCs w:val="28"/>
        </w:rPr>
      </w:pPr>
      <w:r w:rsidRPr="00830195">
        <w:rPr>
          <w:rFonts w:eastAsia="黑体" w:hint="eastAsia"/>
          <w:b/>
          <w:sz w:val="28"/>
          <w:szCs w:val="28"/>
        </w:rPr>
        <w:t>七</w:t>
      </w:r>
      <w:r w:rsidR="00F6176C" w:rsidRPr="00830195">
        <w:rPr>
          <w:rFonts w:eastAsia="黑体" w:hint="eastAsia"/>
          <w:b/>
          <w:sz w:val="28"/>
          <w:szCs w:val="28"/>
        </w:rPr>
        <w:t>、奖励政策</w:t>
      </w:r>
    </w:p>
    <w:p w14:paraId="58D623ED" w14:textId="77777777" w:rsidR="00F6176C" w:rsidRPr="00830195" w:rsidRDefault="00F6176C" w:rsidP="00C66D50">
      <w:pPr>
        <w:spacing w:line="360" w:lineRule="auto"/>
        <w:ind w:firstLineChars="200" w:firstLine="482"/>
        <w:rPr>
          <w:rFonts w:ascii="宋体" w:hAnsi="宋体"/>
          <w:sz w:val="24"/>
        </w:rPr>
      </w:pPr>
      <w:r w:rsidRPr="00830195">
        <w:rPr>
          <w:rFonts w:hint="eastAsia"/>
          <w:b/>
          <w:bCs/>
          <w:sz w:val="24"/>
        </w:rPr>
        <w:t xml:space="preserve">1. </w:t>
      </w:r>
      <w:r w:rsidRPr="00830195">
        <w:rPr>
          <w:rFonts w:ascii="宋体" w:hAnsi="宋体" w:hint="eastAsia"/>
          <w:sz w:val="24"/>
        </w:rPr>
        <w:t>新生奖学金</w:t>
      </w:r>
    </w:p>
    <w:p w14:paraId="2A2D2F9D" w14:textId="77777777" w:rsidR="00F6176C" w:rsidRPr="00830195" w:rsidRDefault="00F6176C" w:rsidP="00394689">
      <w:pPr>
        <w:spacing w:line="360" w:lineRule="auto"/>
        <w:ind w:firstLineChars="200" w:firstLine="480"/>
        <w:rPr>
          <w:rFonts w:ascii="宋体" w:hAnsi="宋体"/>
          <w:sz w:val="24"/>
        </w:rPr>
      </w:pPr>
      <w:r w:rsidRPr="00830195">
        <w:rPr>
          <w:rFonts w:ascii="宋体" w:hAnsi="宋体" w:hint="eastAsia"/>
          <w:sz w:val="24"/>
        </w:rPr>
        <w:t>被我校录取</w:t>
      </w:r>
      <w:proofErr w:type="gramStart"/>
      <w:r w:rsidRPr="00830195">
        <w:rPr>
          <w:rFonts w:ascii="宋体" w:hAnsi="宋体" w:hint="eastAsia"/>
          <w:sz w:val="24"/>
        </w:rPr>
        <w:t>的直博生</w:t>
      </w:r>
      <w:proofErr w:type="gramEnd"/>
      <w:r w:rsidRPr="00830195">
        <w:rPr>
          <w:rFonts w:ascii="宋体" w:hAnsi="宋体" w:hint="eastAsia"/>
          <w:sz w:val="24"/>
        </w:rPr>
        <w:t>，一年级可获得国家奖学金20000元/生年。被我校录取的其他硕士推免生（包括学术学位和专业学位），一年级可获得一等奖学金12000元/生年。</w:t>
      </w:r>
    </w:p>
    <w:p w14:paraId="22885ED2" w14:textId="77777777" w:rsidR="00F6176C" w:rsidRPr="00830195" w:rsidRDefault="00F6176C" w:rsidP="004B5099">
      <w:pPr>
        <w:spacing w:line="360" w:lineRule="auto"/>
        <w:ind w:firstLineChars="200" w:firstLine="482"/>
        <w:rPr>
          <w:rFonts w:ascii="宋体" w:hAnsi="宋体"/>
          <w:sz w:val="24"/>
        </w:rPr>
      </w:pPr>
      <w:r w:rsidRPr="00830195">
        <w:rPr>
          <w:rFonts w:hint="eastAsia"/>
          <w:b/>
          <w:bCs/>
          <w:sz w:val="24"/>
        </w:rPr>
        <w:t xml:space="preserve">2. </w:t>
      </w:r>
      <w:r w:rsidRPr="00830195">
        <w:rPr>
          <w:rFonts w:ascii="宋体" w:hAnsi="宋体" w:hint="eastAsia"/>
          <w:sz w:val="24"/>
        </w:rPr>
        <w:t>高年级奖学金</w:t>
      </w:r>
    </w:p>
    <w:p w14:paraId="64AA6E63" w14:textId="77777777" w:rsidR="00F6176C" w:rsidRPr="00830195" w:rsidRDefault="00F6176C" w:rsidP="00EB1121">
      <w:pPr>
        <w:spacing w:line="360" w:lineRule="auto"/>
        <w:ind w:firstLineChars="200" w:firstLine="480"/>
        <w:rPr>
          <w:rFonts w:ascii="宋体" w:hAnsi="宋体"/>
          <w:sz w:val="24"/>
        </w:rPr>
      </w:pPr>
      <w:r w:rsidRPr="00830195">
        <w:rPr>
          <w:rFonts w:ascii="宋体" w:hAnsi="宋体" w:hint="eastAsia"/>
          <w:sz w:val="24"/>
        </w:rPr>
        <w:t>二年级及以上硕士研究生可申请国家奖学金及学业奖学金，国家奖学金20000元/生年，一等奖学金12000元/生年（国家奖学金和一等奖学金占比40%）。二年级及以上博士研究生可申请国家奖学金及学业奖学金，国家奖学金30000元/生年，一等奖学金16000元/生年（国家奖学金和一等奖学金占比40%）。</w:t>
      </w:r>
    </w:p>
    <w:p w14:paraId="7959AC78" w14:textId="77777777" w:rsidR="00F6176C" w:rsidRPr="00830195" w:rsidRDefault="00F6176C" w:rsidP="00EB1121">
      <w:pPr>
        <w:spacing w:line="360" w:lineRule="auto"/>
        <w:ind w:firstLineChars="200" w:firstLine="482"/>
        <w:rPr>
          <w:rFonts w:ascii="宋体" w:hAnsi="宋体"/>
          <w:sz w:val="24"/>
        </w:rPr>
      </w:pPr>
      <w:r w:rsidRPr="00830195">
        <w:rPr>
          <w:rFonts w:hint="eastAsia"/>
          <w:b/>
          <w:bCs/>
          <w:sz w:val="24"/>
        </w:rPr>
        <w:t xml:space="preserve">3. </w:t>
      </w:r>
      <w:r w:rsidRPr="00830195">
        <w:rPr>
          <w:rFonts w:ascii="宋体" w:hAnsi="宋体" w:hint="eastAsia"/>
          <w:sz w:val="24"/>
        </w:rPr>
        <w:t>知行奖学金</w:t>
      </w:r>
    </w:p>
    <w:p w14:paraId="003A7601" w14:textId="77777777" w:rsidR="00F6176C" w:rsidRPr="00830195" w:rsidRDefault="00F6176C" w:rsidP="00EB1121">
      <w:pPr>
        <w:spacing w:line="360" w:lineRule="auto"/>
        <w:ind w:firstLineChars="200" w:firstLine="480"/>
        <w:rPr>
          <w:rFonts w:ascii="宋体" w:hAnsi="宋体"/>
          <w:sz w:val="24"/>
        </w:rPr>
      </w:pPr>
      <w:r w:rsidRPr="00830195">
        <w:rPr>
          <w:rFonts w:ascii="宋体" w:hAnsi="宋体" w:hint="eastAsia"/>
          <w:sz w:val="24"/>
        </w:rPr>
        <w:t>知行奖学金设</w:t>
      </w:r>
      <w:proofErr w:type="gramStart"/>
      <w:r w:rsidRPr="00830195">
        <w:rPr>
          <w:rFonts w:ascii="宋体" w:hAnsi="宋体" w:hint="eastAsia"/>
          <w:sz w:val="24"/>
        </w:rPr>
        <w:t>知行奖和</w:t>
      </w:r>
      <w:proofErr w:type="gramEnd"/>
      <w:r w:rsidRPr="00830195">
        <w:rPr>
          <w:rFonts w:ascii="宋体" w:hAnsi="宋体" w:hint="eastAsia"/>
          <w:sz w:val="24"/>
        </w:rPr>
        <w:t>提名奖，</w:t>
      </w:r>
      <w:proofErr w:type="gramStart"/>
      <w:r w:rsidRPr="00830195">
        <w:rPr>
          <w:rFonts w:ascii="宋体" w:hAnsi="宋体" w:hint="eastAsia"/>
          <w:sz w:val="24"/>
        </w:rPr>
        <w:t>知行奖20000元</w:t>
      </w:r>
      <w:proofErr w:type="gramEnd"/>
      <w:r w:rsidRPr="00830195">
        <w:rPr>
          <w:rFonts w:ascii="宋体" w:hAnsi="宋体" w:hint="eastAsia"/>
          <w:sz w:val="24"/>
        </w:rPr>
        <w:t>/人次，提名奖10000元/人次。优秀博士、硕士研究生均可申请。</w:t>
      </w:r>
    </w:p>
    <w:p w14:paraId="5DCDA1F5" w14:textId="77777777" w:rsidR="00F6176C" w:rsidRPr="00830195" w:rsidRDefault="00F6176C" w:rsidP="00EB1121">
      <w:pPr>
        <w:spacing w:line="360" w:lineRule="auto"/>
        <w:ind w:firstLineChars="200" w:firstLine="482"/>
        <w:rPr>
          <w:rFonts w:ascii="宋体" w:hAnsi="宋体"/>
          <w:sz w:val="24"/>
        </w:rPr>
      </w:pPr>
      <w:r w:rsidRPr="00830195">
        <w:rPr>
          <w:rFonts w:hint="eastAsia"/>
          <w:b/>
          <w:bCs/>
          <w:sz w:val="24"/>
        </w:rPr>
        <w:lastRenderedPageBreak/>
        <w:t xml:space="preserve">4. </w:t>
      </w:r>
      <w:r w:rsidRPr="00830195">
        <w:rPr>
          <w:rFonts w:ascii="宋体" w:hAnsi="宋体" w:hint="eastAsia"/>
          <w:sz w:val="24"/>
        </w:rPr>
        <w:t>双百奖学金</w:t>
      </w:r>
    </w:p>
    <w:p w14:paraId="34CB2A8B" w14:textId="77777777" w:rsidR="00F6176C" w:rsidRPr="00830195" w:rsidRDefault="00F6176C">
      <w:pPr>
        <w:spacing w:line="360" w:lineRule="auto"/>
        <w:ind w:firstLineChars="200" w:firstLine="480"/>
        <w:rPr>
          <w:rFonts w:ascii="宋体" w:hAnsi="宋体"/>
          <w:sz w:val="24"/>
        </w:rPr>
      </w:pPr>
      <w:r w:rsidRPr="00830195">
        <w:rPr>
          <w:rFonts w:ascii="宋体" w:hAnsi="宋体" w:hint="eastAsia"/>
          <w:sz w:val="24"/>
        </w:rPr>
        <w:t>双百奖学金即马克思主义理论专业研究生新生奖学金、学术奖学金，新生奖学金每人奖励20000元，学术奖学金每人奖励30000元，马克思主义理论专业优秀博士、硕士研究生均可申请。</w:t>
      </w:r>
    </w:p>
    <w:p w14:paraId="712BE5FE" w14:textId="77777777" w:rsidR="00F6176C" w:rsidRPr="00830195" w:rsidRDefault="00F6176C">
      <w:pPr>
        <w:spacing w:line="360" w:lineRule="auto"/>
        <w:ind w:firstLineChars="200" w:firstLine="482"/>
        <w:rPr>
          <w:rFonts w:ascii="宋体" w:hAnsi="宋体"/>
          <w:sz w:val="24"/>
        </w:rPr>
      </w:pPr>
      <w:r w:rsidRPr="00830195">
        <w:rPr>
          <w:rFonts w:hint="eastAsia"/>
          <w:b/>
          <w:bCs/>
          <w:sz w:val="24"/>
        </w:rPr>
        <w:t xml:space="preserve">5. </w:t>
      </w:r>
      <w:r w:rsidRPr="00830195">
        <w:rPr>
          <w:rFonts w:ascii="宋体" w:hAnsi="宋体" w:hint="eastAsia"/>
          <w:sz w:val="24"/>
        </w:rPr>
        <w:t>助学金</w:t>
      </w:r>
    </w:p>
    <w:p w14:paraId="3C2336C3" w14:textId="77777777" w:rsidR="00F6176C" w:rsidRPr="00830195" w:rsidRDefault="00F6176C">
      <w:pPr>
        <w:spacing w:line="360" w:lineRule="auto"/>
        <w:ind w:firstLineChars="200" w:firstLine="480"/>
        <w:rPr>
          <w:rFonts w:ascii="宋体" w:hAnsi="宋体"/>
          <w:sz w:val="24"/>
        </w:rPr>
      </w:pPr>
      <w:r w:rsidRPr="00830195">
        <w:rPr>
          <w:rFonts w:ascii="宋体" w:hAnsi="宋体" w:hint="eastAsia"/>
          <w:sz w:val="24"/>
        </w:rPr>
        <w:t>我校全日制非定向硕士研究生（包含学术学位和专业学位），资助范围内每人每年享受国家助学金6000元。全日制非定向博士研究生，资助范围内每人每年享受国家助学金18000~21000元。</w:t>
      </w:r>
    </w:p>
    <w:p w14:paraId="2DF8A97D" w14:textId="77777777" w:rsidR="00F6176C" w:rsidRPr="00830195" w:rsidRDefault="00F6176C">
      <w:pPr>
        <w:spacing w:line="360" w:lineRule="auto"/>
        <w:ind w:firstLineChars="200" w:firstLine="482"/>
        <w:rPr>
          <w:rFonts w:ascii="宋体" w:hAnsi="宋体"/>
          <w:sz w:val="24"/>
        </w:rPr>
      </w:pPr>
      <w:r w:rsidRPr="00830195">
        <w:rPr>
          <w:rFonts w:hint="eastAsia"/>
          <w:b/>
          <w:bCs/>
          <w:sz w:val="24"/>
        </w:rPr>
        <w:t xml:space="preserve">6. </w:t>
      </w:r>
      <w:r w:rsidRPr="00830195">
        <w:rPr>
          <w:rFonts w:ascii="宋体" w:hAnsi="宋体" w:hint="eastAsia"/>
          <w:sz w:val="24"/>
        </w:rPr>
        <w:t>社会捐助奖助学金</w:t>
      </w:r>
    </w:p>
    <w:p w14:paraId="378AE14D" w14:textId="77777777" w:rsidR="00F6176C" w:rsidRPr="00830195" w:rsidRDefault="00F6176C">
      <w:pPr>
        <w:spacing w:line="360" w:lineRule="auto"/>
        <w:ind w:firstLineChars="200" w:firstLine="480"/>
        <w:rPr>
          <w:rFonts w:ascii="宋体" w:hAnsi="宋体"/>
          <w:sz w:val="24"/>
        </w:rPr>
      </w:pPr>
      <w:r w:rsidRPr="00830195">
        <w:rPr>
          <w:rFonts w:ascii="宋体" w:hAnsi="宋体" w:hint="eastAsia"/>
          <w:sz w:val="24"/>
        </w:rPr>
        <w:t>我校设立各种社会及企业捐助的奖助学金30余项，研究生攻读学位期间均可按照适用范围及条件申请，奖励金额每人1000-30000元不等。</w:t>
      </w:r>
    </w:p>
    <w:p w14:paraId="65F205FC" w14:textId="77777777" w:rsidR="00F6176C" w:rsidRPr="00830195" w:rsidRDefault="00F6176C">
      <w:pPr>
        <w:spacing w:line="360" w:lineRule="auto"/>
        <w:ind w:firstLineChars="200" w:firstLine="482"/>
        <w:rPr>
          <w:rFonts w:ascii="宋体" w:hAnsi="宋体"/>
          <w:sz w:val="24"/>
        </w:rPr>
      </w:pPr>
      <w:r w:rsidRPr="00830195">
        <w:rPr>
          <w:rFonts w:hint="eastAsia"/>
          <w:b/>
          <w:bCs/>
          <w:sz w:val="24"/>
        </w:rPr>
        <w:t xml:space="preserve">7. </w:t>
      </w:r>
      <w:r w:rsidRPr="00830195">
        <w:rPr>
          <w:rFonts w:ascii="宋体" w:hAnsi="宋体" w:hint="eastAsia"/>
          <w:sz w:val="24"/>
        </w:rPr>
        <w:t>助管、助教、助研</w:t>
      </w:r>
    </w:p>
    <w:p w14:paraId="10DC8B89" w14:textId="77777777" w:rsidR="00F6176C" w:rsidRPr="00830195" w:rsidRDefault="00F6176C">
      <w:pPr>
        <w:spacing w:line="360" w:lineRule="auto"/>
        <w:ind w:firstLineChars="200" w:firstLine="480"/>
        <w:rPr>
          <w:rFonts w:ascii="宋体" w:hAnsi="宋体"/>
          <w:sz w:val="24"/>
        </w:rPr>
      </w:pPr>
      <w:r w:rsidRPr="00830195">
        <w:rPr>
          <w:rFonts w:ascii="宋体" w:hAnsi="宋体" w:hint="eastAsia"/>
          <w:sz w:val="24"/>
        </w:rPr>
        <w:t>我校设立研究生助管和助教岗位，聘用的博士、硕士研究生按岗位及工作时间发放津贴。另外，博士研究生由导师资助助研费，工学不低于800元/生月，理学、经管不低于500元/生月，人文不低于300元/生月。</w:t>
      </w:r>
    </w:p>
    <w:p w14:paraId="77E1CB53" w14:textId="77777777" w:rsidR="00F6176C" w:rsidRPr="00830195" w:rsidRDefault="00937385" w:rsidP="00AB2018">
      <w:pPr>
        <w:spacing w:beforeLines="50" w:before="156" w:afterLines="50" w:after="156"/>
        <w:rPr>
          <w:rFonts w:eastAsia="黑体"/>
          <w:b/>
          <w:sz w:val="28"/>
          <w:szCs w:val="28"/>
        </w:rPr>
      </w:pPr>
      <w:r w:rsidRPr="00830195">
        <w:rPr>
          <w:rFonts w:eastAsia="黑体" w:hint="eastAsia"/>
          <w:b/>
          <w:sz w:val="28"/>
          <w:szCs w:val="28"/>
        </w:rPr>
        <w:t>八</w:t>
      </w:r>
      <w:r w:rsidR="00F6176C" w:rsidRPr="00830195">
        <w:rPr>
          <w:rFonts w:eastAsia="黑体" w:hint="eastAsia"/>
          <w:b/>
          <w:sz w:val="28"/>
          <w:szCs w:val="28"/>
        </w:rPr>
        <w:t>、其他</w:t>
      </w:r>
      <w:r w:rsidRPr="00830195">
        <w:rPr>
          <w:rFonts w:eastAsia="黑体" w:hint="eastAsia"/>
          <w:b/>
          <w:sz w:val="28"/>
          <w:szCs w:val="28"/>
        </w:rPr>
        <w:t>事宜</w:t>
      </w:r>
    </w:p>
    <w:p w14:paraId="2C423713" w14:textId="77777777" w:rsidR="00F6176C" w:rsidRPr="00830195" w:rsidRDefault="00F6176C" w:rsidP="00C66D50">
      <w:pPr>
        <w:spacing w:line="360" w:lineRule="auto"/>
        <w:ind w:firstLineChars="200" w:firstLine="480"/>
        <w:rPr>
          <w:rFonts w:ascii="宋体" w:hAnsi="宋体"/>
          <w:sz w:val="24"/>
        </w:rPr>
      </w:pPr>
      <w:r w:rsidRPr="00830195">
        <w:rPr>
          <w:rFonts w:ascii="宋体" w:hAnsi="宋体" w:hint="eastAsia"/>
          <w:sz w:val="24"/>
        </w:rPr>
        <w:t xml:space="preserve"> 我校招收30名左右推荐免试硕士研究生保留资格2年留校任辅导员。</w:t>
      </w:r>
    </w:p>
    <w:p w14:paraId="03479A90" w14:textId="77777777" w:rsidR="00F6176C" w:rsidRPr="00830195" w:rsidRDefault="00937385" w:rsidP="00394689">
      <w:pPr>
        <w:spacing w:line="360" w:lineRule="auto"/>
        <w:ind w:firstLineChars="200" w:firstLine="482"/>
        <w:rPr>
          <w:rFonts w:ascii="宋体" w:hAnsi="宋体"/>
          <w:sz w:val="24"/>
        </w:rPr>
      </w:pPr>
      <w:r w:rsidRPr="00830195">
        <w:rPr>
          <w:rFonts w:ascii="宋体" w:hAnsi="宋体" w:hint="eastAsia"/>
          <w:b/>
          <w:bCs/>
          <w:sz w:val="24"/>
        </w:rPr>
        <w:t>1</w:t>
      </w:r>
      <w:r w:rsidRPr="00830195">
        <w:rPr>
          <w:rFonts w:ascii="宋体" w:hAnsi="宋体"/>
          <w:b/>
          <w:bCs/>
          <w:sz w:val="24"/>
        </w:rPr>
        <w:t>.</w:t>
      </w:r>
      <w:r w:rsidR="00F6176C" w:rsidRPr="00830195">
        <w:rPr>
          <w:rFonts w:ascii="宋体" w:hAnsi="宋体" w:hint="eastAsia"/>
          <w:sz w:val="24"/>
        </w:rPr>
        <w:t>申报条件：中共党员；担任过主要学生干部，具有较强的组织、协调和沟通能力；熟悉大学生思想政治教育工作，热爱并愿意从事辅导员工作。</w:t>
      </w:r>
    </w:p>
    <w:p w14:paraId="6D0144CD" w14:textId="77777777" w:rsidR="00F6176C" w:rsidRPr="00830195" w:rsidRDefault="00937385" w:rsidP="004B5099">
      <w:pPr>
        <w:spacing w:line="360" w:lineRule="auto"/>
        <w:ind w:firstLineChars="200" w:firstLine="482"/>
        <w:rPr>
          <w:rFonts w:ascii="宋体" w:hAnsi="宋体"/>
          <w:sz w:val="24"/>
        </w:rPr>
      </w:pPr>
      <w:r w:rsidRPr="00830195">
        <w:rPr>
          <w:rFonts w:ascii="宋体" w:hAnsi="宋体" w:hint="eastAsia"/>
          <w:b/>
          <w:bCs/>
          <w:sz w:val="24"/>
        </w:rPr>
        <w:t>2</w:t>
      </w:r>
      <w:r w:rsidRPr="00830195">
        <w:rPr>
          <w:rFonts w:ascii="宋体" w:hAnsi="宋体"/>
          <w:b/>
          <w:bCs/>
          <w:sz w:val="24"/>
        </w:rPr>
        <w:t>.</w:t>
      </w:r>
      <w:r w:rsidR="00F6176C" w:rsidRPr="00830195">
        <w:rPr>
          <w:rFonts w:ascii="宋体" w:hAnsi="宋体" w:hint="eastAsia"/>
          <w:sz w:val="24"/>
        </w:rPr>
        <w:t>待遇：需在研究生入学前保留入学资格2年全职工作，在职期间为我校正式职工，享受工资、社保及其他福利待遇，国家承认工作经历，年收入（税后）不低于10万。</w:t>
      </w:r>
    </w:p>
    <w:p w14:paraId="64B9590B" w14:textId="77777777" w:rsidR="00F6176C" w:rsidRPr="00830195" w:rsidRDefault="00937385" w:rsidP="00EB1121">
      <w:pPr>
        <w:spacing w:line="360" w:lineRule="auto"/>
        <w:ind w:firstLineChars="200" w:firstLine="482"/>
        <w:rPr>
          <w:rFonts w:ascii="宋体" w:hAnsi="宋体"/>
          <w:sz w:val="24"/>
        </w:rPr>
      </w:pPr>
      <w:r w:rsidRPr="00830195">
        <w:rPr>
          <w:rFonts w:ascii="宋体" w:hAnsi="宋体" w:hint="eastAsia"/>
          <w:b/>
          <w:bCs/>
          <w:sz w:val="24"/>
        </w:rPr>
        <w:t>3</w:t>
      </w:r>
      <w:r w:rsidRPr="00830195">
        <w:rPr>
          <w:rFonts w:ascii="宋体" w:hAnsi="宋体"/>
          <w:b/>
          <w:bCs/>
          <w:sz w:val="24"/>
        </w:rPr>
        <w:t>.</w:t>
      </w:r>
      <w:r w:rsidR="00F6176C" w:rsidRPr="00830195">
        <w:rPr>
          <w:rFonts w:ascii="宋体" w:hAnsi="宋体" w:hint="eastAsia"/>
          <w:sz w:val="24"/>
        </w:rPr>
        <w:t>研究生毕业后，如有意愿长期留校工作，将予以优先考虑。</w:t>
      </w:r>
    </w:p>
    <w:p w14:paraId="3599F368" w14:textId="77777777" w:rsidR="00F6176C" w:rsidRPr="00830195" w:rsidRDefault="00937385" w:rsidP="00EB1121">
      <w:pPr>
        <w:spacing w:line="360" w:lineRule="auto"/>
        <w:ind w:firstLineChars="200" w:firstLine="482"/>
        <w:rPr>
          <w:rFonts w:ascii="宋体" w:hAnsi="宋体"/>
          <w:sz w:val="24"/>
        </w:rPr>
      </w:pPr>
      <w:r w:rsidRPr="00830195">
        <w:rPr>
          <w:rFonts w:ascii="宋体" w:hAnsi="宋体" w:hint="eastAsia"/>
          <w:b/>
          <w:bCs/>
          <w:sz w:val="24"/>
        </w:rPr>
        <w:t>4</w:t>
      </w:r>
      <w:r w:rsidRPr="00830195">
        <w:rPr>
          <w:rFonts w:ascii="宋体" w:hAnsi="宋体"/>
          <w:b/>
          <w:bCs/>
          <w:sz w:val="24"/>
        </w:rPr>
        <w:t>.</w:t>
      </w:r>
      <w:r w:rsidR="00F6176C" w:rsidRPr="00830195">
        <w:rPr>
          <w:rFonts w:ascii="宋体" w:hAnsi="宋体" w:hint="eastAsia"/>
          <w:sz w:val="24"/>
        </w:rPr>
        <w:t>选聘程序：报名者除参加专业复试外，还须参加学校统一组织的辅导员选聘面试，面试时间另行通知。</w:t>
      </w:r>
    </w:p>
    <w:p w14:paraId="6E1BB2A6" w14:textId="77777777" w:rsidR="00F6176C" w:rsidRPr="00830195" w:rsidRDefault="00937385" w:rsidP="00EB1121">
      <w:pPr>
        <w:spacing w:line="360" w:lineRule="auto"/>
        <w:ind w:firstLineChars="200" w:firstLine="482"/>
        <w:rPr>
          <w:rFonts w:ascii="宋体" w:hAnsi="宋体"/>
          <w:sz w:val="24"/>
        </w:rPr>
      </w:pPr>
      <w:r w:rsidRPr="00830195">
        <w:rPr>
          <w:rFonts w:ascii="宋体" w:hAnsi="宋体" w:hint="eastAsia"/>
          <w:b/>
          <w:bCs/>
          <w:sz w:val="24"/>
        </w:rPr>
        <w:t>5</w:t>
      </w:r>
      <w:r w:rsidRPr="00830195">
        <w:rPr>
          <w:rFonts w:ascii="宋体" w:hAnsi="宋体"/>
          <w:b/>
          <w:bCs/>
          <w:sz w:val="24"/>
        </w:rPr>
        <w:t>.</w:t>
      </w:r>
      <w:r w:rsidR="00F6176C" w:rsidRPr="00830195">
        <w:rPr>
          <w:rFonts w:ascii="宋体" w:hAnsi="宋体" w:hint="eastAsia"/>
          <w:sz w:val="24"/>
        </w:rPr>
        <w:t>有意愿者需另外提交《北京交通大学辅导员应聘报名表》（附件3） 发送至邮箱bjtufdy@126.com。联系电话：51685224。</w:t>
      </w:r>
    </w:p>
    <w:p w14:paraId="37A16A4A" w14:textId="77777777" w:rsidR="00F6176C" w:rsidRPr="00830195" w:rsidRDefault="00F6176C" w:rsidP="00AB2018">
      <w:pPr>
        <w:spacing w:beforeLines="50" w:before="156" w:afterLines="50" w:after="156"/>
        <w:rPr>
          <w:rFonts w:eastAsia="黑体"/>
          <w:b/>
          <w:sz w:val="28"/>
          <w:szCs w:val="28"/>
        </w:rPr>
      </w:pPr>
      <w:r w:rsidRPr="00830195">
        <w:rPr>
          <w:rFonts w:eastAsia="黑体" w:hint="eastAsia"/>
          <w:b/>
          <w:sz w:val="28"/>
          <w:szCs w:val="28"/>
        </w:rPr>
        <w:t>九</w:t>
      </w:r>
      <w:r w:rsidRPr="00830195">
        <w:rPr>
          <w:rFonts w:eastAsia="黑体"/>
          <w:b/>
          <w:sz w:val="28"/>
          <w:szCs w:val="28"/>
        </w:rPr>
        <w:t>、</w:t>
      </w:r>
      <w:r w:rsidRPr="00830195">
        <w:rPr>
          <w:rFonts w:eastAsia="黑体" w:hint="eastAsia"/>
          <w:b/>
          <w:sz w:val="28"/>
          <w:szCs w:val="28"/>
        </w:rPr>
        <w:t>联系</w:t>
      </w:r>
      <w:r w:rsidR="00E2210F" w:rsidRPr="00830195">
        <w:rPr>
          <w:rFonts w:eastAsia="黑体" w:hint="eastAsia"/>
          <w:b/>
          <w:sz w:val="28"/>
          <w:szCs w:val="28"/>
        </w:rPr>
        <w:t>方式</w:t>
      </w:r>
    </w:p>
    <w:p w14:paraId="46776695" w14:textId="77777777" w:rsidR="00E2210F" w:rsidRPr="00830195" w:rsidRDefault="00E2210F" w:rsidP="00AB2018">
      <w:pPr>
        <w:spacing w:line="360" w:lineRule="auto"/>
        <w:ind w:firstLineChars="175" w:firstLine="420"/>
        <w:rPr>
          <w:sz w:val="24"/>
        </w:rPr>
      </w:pPr>
      <w:r w:rsidRPr="00830195">
        <w:rPr>
          <w:rFonts w:hint="eastAsia"/>
          <w:sz w:val="24"/>
        </w:rPr>
        <w:t>网站：</w:t>
      </w:r>
      <w:hyperlink r:id="rId9" w:history="1">
        <w:r w:rsidR="002F2A73" w:rsidRPr="00830195">
          <w:rPr>
            <w:rStyle w:val="a4"/>
            <w:rFonts w:hint="eastAsia"/>
            <w:color w:val="auto"/>
            <w:sz w:val="24"/>
          </w:rPr>
          <w:t>http://civil.bjtu.edu.cn/cms/</w:t>
        </w:r>
      </w:hyperlink>
      <w:r w:rsidR="002F2A73" w:rsidRPr="00830195">
        <w:rPr>
          <w:sz w:val="24"/>
        </w:rPr>
        <w:t xml:space="preserve"> </w:t>
      </w:r>
      <w:r w:rsidR="002F2A73" w:rsidRPr="00830195">
        <w:rPr>
          <w:rFonts w:hint="eastAsia"/>
          <w:sz w:val="24"/>
        </w:rPr>
        <w:t>邮箱：</w:t>
      </w:r>
      <w:hyperlink r:id="rId10" w:history="1">
        <w:r w:rsidR="002F2A73" w:rsidRPr="00830195">
          <w:rPr>
            <w:rStyle w:val="a4"/>
            <w:rFonts w:hint="eastAsia"/>
            <w:color w:val="auto"/>
            <w:sz w:val="24"/>
          </w:rPr>
          <w:t>mwang@bjtu.edu.cn</w:t>
        </w:r>
      </w:hyperlink>
      <w:r w:rsidR="002F2A73" w:rsidRPr="00830195">
        <w:rPr>
          <w:sz w:val="24"/>
        </w:rPr>
        <w:t xml:space="preserve">   </w:t>
      </w:r>
    </w:p>
    <w:p w14:paraId="33CB864F" w14:textId="77777777" w:rsidR="007F5C9A" w:rsidRPr="00830195" w:rsidRDefault="00E2210F" w:rsidP="007F5C9A">
      <w:pPr>
        <w:spacing w:line="360" w:lineRule="auto"/>
        <w:ind w:firstLineChars="175" w:firstLine="420"/>
        <w:rPr>
          <w:bCs/>
          <w:smallCaps/>
          <w:sz w:val="24"/>
          <w:szCs w:val="32"/>
        </w:rPr>
      </w:pPr>
      <w:r w:rsidRPr="00830195">
        <w:rPr>
          <w:rFonts w:hint="eastAsia"/>
          <w:sz w:val="24"/>
        </w:rPr>
        <w:t>电话：</w:t>
      </w:r>
      <w:r w:rsidRPr="00830195">
        <w:rPr>
          <w:rFonts w:hint="eastAsia"/>
          <w:sz w:val="24"/>
        </w:rPr>
        <w:t>010-5168</w:t>
      </w:r>
      <w:r w:rsidRPr="00830195">
        <w:rPr>
          <w:sz w:val="24"/>
        </w:rPr>
        <w:t xml:space="preserve">5153    </w:t>
      </w:r>
      <w:r w:rsidR="00F6176C" w:rsidRPr="00830195">
        <w:rPr>
          <w:rFonts w:hint="eastAsia"/>
          <w:bCs/>
          <w:smallCaps/>
          <w:sz w:val="24"/>
          <w:szCs w:val="32"/>
        </w:rPr>
        <w:t>联系老师：王老师</w:t>
      </w:r>
    </w:p>
    <w:p w14:paraId="45C832D7" w14:textId="092C2765" w:rsidR="00F6176C" w:rsidRPr="00830195" w:rsidRDefault="00580F3C" w:rsidP="007F5C9A">
      <w:pPr>
        <w:spacing w:line="360" w:lineRule="auto"/>
        <w:ind w:firstLineChars="175" w:firstLine="422"/>
        <w:rPr>
          <w:rFonts w:eastAsia="黑体"/>
          <w:b/>
          <w:sz w:val="24"/>
        </w:rPr>
      </w:pPr>
      <w:r w:rsidRPr="00580F3C">
        <w:rPr>
          <w:rFonts w:eastAsia="黑体" w:hint="eastAsia"/>
          <w:b/>
          <w:sz w:val="24"/>
        </w:rPr>
        <w:lastRenderedPageBreak/>
        <w:t>附</w:t>
      </w:r>
      <w:r w:rsidR="00DB6152" w:rsidRPr="00830195">
        <w:rPr>
          <w:rFonts w:eastAsia="黑体" w:hint="eastAsia"/>
          <w:b/>
          <w:sz w:val="24"/>
        </w:rPr>
        <w:t>：</w:t>
      </w:r>
      <w:r w:rsidR="00F913E6" w:rsidRPr="00830195">
        <w:rPr>
          <w:rFonts w:eastAsia="黑体" w:hint="eastAsia"/>
          <w:b/>
          <w:sz w:val="24"/>
        </w:rPr>
        <w:t>网络</w:t>
      </w:r>
      <w:r w:rsidR="00B67AA5" w:rsidRPr="00830195">
        <w:rPr>
          <w:rFonts w:eastAsia="黑体" w:hint="eastAsia"/>
          <w:b/>
          <w:sz w:val="24"/>
        </w:rPr>
        <w:t>面</w:t>
      </w:r>
      <w:r w:rsidR="00F913E6" w:rsidRPr="00830195">
        <w:rPr>
          <w:rFonts w:eastAsia="黑体" w:hint="eastAsia"/>
          <w:b/>
          <w:sz w:val="24"/>
        </w:rPr>
        <w:t>试指南</w:t>
      </w:r>
    </w:p>
    <w:p w14:paraId="2C534071" w14:textId="77777777" w:rsidR="000B4345" w:rsidRPr="00830195" w:rsidRDefault="00F913E6" w:rsidP="00AB2018">
      <w:pPr>
        <w:spacing w:line="360" w:lineRule="auto"/>
        <w:ind w:firstLineChars="175" w:firstLine="492"/>
        <w:rPr>
          <w:b/>
          <w:bCs/>
          <w:sz w:val="28"/>
          <w:szCs w:val="28"/>
        </w:rPr>
      </w:pPr>
      <w:r w:rsidRPr="00830195">
        <w:rPr>
          <w:rFonts w:hint="eastAsia"/>
          <w:b/>
          <w:bCs/>
          <w:sz w:val="28"/>
          <w:szCs w:val="28"/>
        </w:rPr>
        <w:t>1</w:t>
      </w:r>
      <w:r w:rsidRPr="00830195">
        <w:rPr>
          <w:rFonts w:hint="eastAsia"/>
          <w:b/>
          <w:bCs/>
          <w:sz w:val="28"/>
          <w:szCs w:val="28"/>
        </w:rPr>
        <w:t>．准备</w:t>
      </w:r>
      <w:r w:rsidR="000B4345" w:rsidRPr="00830195">
        <w:rPr>
          <w:rFonts w:hint="eastAsia"/>
          <w:b/>
          <w:bCs/>
          <w:sz w:val="28"/>
          <w:szCs w:val="28"/>
        </w:rPr>
        <w:t>网络复试平台</w:t>
      </w:r>
      <w:bookmarkStart w:id="4" w:name="_GoBack"/>
      <w:bookmarkEnd w:id="4"/>
    </w:p>
    <w:p w14:paraId="10DBFCD4" w14:textId="18E3C934" w:rsidR="000B4345" w:rsidRPr="00830195" w:rsidRDefault="00B1472A" w:rsidP="00AB2018">
      <w:pPr>
        <w:spacing w:line="360" w:lineRule="auto"/>
        <w:ind w:firstLineChars="175" w:firstLine="420"/>
        <w:rPr>
          <w:sz w:val="24"/>
        </w:rPr>
      </w:pPr>
      <w:r w:rsidRPr="00830195">
        <w:rPr>
          <w:rFonts w:hint="eastAsia"/>
          <w:sz w:val="24"/>
        </w:rPr>
        <w:t>一般</w:t>
      </w:r>
      <w:proofErr w:type="gramStart"/>
      <w:r w:rsidR="000B4345" w:rsidRPr="00830195">
        <w:rPr>
          <w:rFonts w:hint="eastAsia"/>
          <w:sz w:val="24"/>
        </w:rPr>
        <w:t>采用腾讯会议</w:t>
      </w:r>
      <w:proofErr w:type="gramEnd"/>
      <w:r w:rsidR="000B4345" w:rsidRPr="00830195">
        <w:rPr>
          <w:rFonts w:hint="eastAsia"/>
          <w:sz w:val="24"/>
        </w:rPr>
        <w:t>作为复试平台</w:t>
      </w:r>
      <w:r w:rsidR="005313CB" w:rsidRPr="00830195">
        <w:rPr>
          <w:rFonts w:hint="eastAsia"/>
          <w:sz w:val="24"/>
        </w:rPr>
        <w:t>，</w:t>
      </w:r>
      <w:proofErr w:type="gramStart"/>
      <w:r w:rsidR="000B4345" w:rsidRPr="00830195">
        <w:rPr>
          <w:rFonts w:hint="eastAsia"/>
          <w:sz w:val="24"/>
        </w:rPr>
        <w:t>微信视频</w:t>
      </w:r>
      <w:proofErr w:type="gramEnd"/>
      <w:r w:rsidR="000B4345" w:rsidRPr="00830195">
        <w:rPr>
          <w:rFonts w:hint="eastAsia"/>
          <w:sz w:val="24"/>
        </w:rPr>
        <w:t>作为备用平台。</w:t>
      </w:r>
      <w:r w:rsidRPr="00830195">
        <w:rPr>
          <w:rFonts w:hint="eastAsia"/>
          <w:sz w:val="24"/>
        </w:rPr>
        <w:t>基本</w:t>
      </w:r>
      <w:r w:rsidR="000B4345" w:rsidRPr="00830195">
        <w:rPr>
          <w:rFonts w:hint="eastAsia"/>
          <w:sz w:val="24"/>
        </w:rPr>
        <w:t>要求</w:t>
      </w:r>
      <w:r w:rsidRPr="00830195">
        <w:rPr>
          <w:rFonts w:hint="eastAsia"/>
          <w:sz w:val="24"/>
        </w:rPr>
        <w:t>和</w:t>
      </w:r>
      <w:r w:rsidR="000B4345" w:rsidRPr="00830195">
        <w:rPr>
          <w:rFonts w:hint="eastAsia"/>
          <w:sz w:val="24"/>
        </w:rPr>
        <w:t>准备</w:t>
      </w:r>
      <w:r w:rsidRPr="00830195">
        <w:rPr>
          <w:rFonts w:hint="eastAsia"/>
          <w:sz w:val="24"/>
        </w:rPr>
        <w:t>工作如下</w:t>
      </w:r>
      <w:r w:rsidR="000B4345" w:rsidRPr="00830195">
        <w:rPr>
          <w:rFonts w:hint="eastAsia"/>
          <w:sz w:val="24"/>
        </w:rPr>
        <w:t>：</w:t>
      </w:r>
    </w:p>
    <w:p w14:paraId="627F1952" w14:textId="77777777" w:rsidR="000B4345" w:rsidRPr="00830195" w:rsidRDefault="000B4345" w:rsidP="00AB2018">
      <w:pPr>
        <w:spacing w:line="360" w:lineRule="auto"/>
        <w:ind w:firstLineChars="175" w:firstLine="420"/>
        <w:rPr>
          <w:sz w:val="24"/>
        </w:rPr>
      </w:pPr>
      <w:r w:rsidRPr="00830195">
        <w:rPr>
          <w:rFonts w:hint="eastAsia"/>
          <w:sz w:val="24"/>
        </w:rPr>
        <w:t>1</w:t>
      </w:r>
      <w:r w:rsidRPr="00830195">
        <w:rPr>
          <w:rFonts w:hint="eastAsia"/>
          <w:sz w:val="24"/>
        </w:rPr>
        <w:t>）须备有支持双机位模式的电脑或智能手机，一台设备（第一机位）从考生正面拍摄，用于和复试教师及工作人员交流，另一台设备（第二机位）从考生侧后方</w:t>
      </w:r>
      <w:r w:rsidRPr="00830195">
        <w:rPr>
          <w:rFonts w:hint="eastAsia"/>
          <w:sz w:val="24"/>
        </w:rPr>
        <w:t>45</w:t>
      </w:r>
      <w:r w:rsidRPr="00830195">
        <w:rPr>
          <w:rFonts w:hint="eastAsia"/>
          <w:sz w:val="24"/>
        </w:rPr>
        <w:t>°的位置拍摄，用于监控考生所处复试环境。注册“腾讯会议”账号</w:t>
      </w:r>
      <w:r w:rsidRPr="00830195">
        <w:rPr>
          <w:rFonts w:hint="eastAsia"/>
          <w:sz w:val="24"/>
        </w:rPr>
        <w:t>2</w:t>
      </w:r>
      <w:r w:rsidRPr="00830195">
        <w:rPr>
          <w:rFonts w:hint="eastAsia"/>
          <w:sz w:val="24"/>
        </w:rPr>
        <w:t>个主要用于面试，</w:t>
      </w:r>
      <w:r w:rsidRPr="00830195">
        <w:rPr>
          <w:rFonts w:hint="eastAsia"/>
          <w:sz w:val="24"/>
        </w:rPr>
        <w:t>1</w:t>
      </w:r>
      <w:r w:rsidRPr="00830195">
        <w:rPr>
          <w:rFonts w:hint="eastAsia"/>
          <w:sz w:val="24"/>
        </w:rPr>
        <w:t>个微信号主要用于线上联络和通知。</w:t>
      </w:r>
    </w:p>
    <w:p w14:paraId="40FB437E" w14:textId="77777777" w:rsidR="000B4345" w:rsidRPr="00830195" w:rsidRDefault="000B4345" w:rsidP="00AB2018">
      <w:pPr>
        <w:spacing w:line="360" w:lineRule="auto"/>
        <w:ind w:firstLineChars="175" w:firstLine="420"/>
        <w:rPr>
          <w:sz w:val="24"/>
        </w:rPr>
      </w:pPr>
      <w:r w:rsidRPr="00830195">
        <w:rPr>
          <w:rFonts w:hint="eastAsia"/>
          <w:sz w:val="24"/>
        </w:rPr>
        <w:t>2</w:t>
      </w:r>
      <w:r w:rsidRPr="00830195">
        <w:rPr>
          <w:rFonts w:hint="eastAsia"/>
          <w:sz w:val="24"/>
        </w:rPr>
        <w:t>）须备有麦克风、摄像头等可进行正常视频通话的设备，要确保摄像头可以让监考员在开考前</w:t>
      </w:r>
      <w:r w:rsidRPr="00830195">
        <w:rPr>
          <w:rFonts w:hint="eastAsia"/>
          <w:sz w:val="24"/>
        </w:rPr>
        <w:t>360</w:t>
      </w:r>
      <w:r w:rsidRPr="00830195">
        <w:rPr>
          <w:rFonts w:hint="eastAsia"/>
          <w:sz w:val="24"/>
        </w:rPr>
        <w:t>º查看四周环境，包括桌面及电脑背景。</w:t>
      </w:r>
    </w:p>
    <w:p w14:paraId="02591769" w14:textId="77777777" w:rsidR="000B4345" w:rsidRPr="00830195" w:rsidRDefault="000B4345" w:rsidP="00AB2018">
      <w:pPr>
        <w:spacing w:line="360" w:lineRule="auto"/>
        <w:ind w:firstLineChars="175" w:firstLine="420"/>
        <w:rPr>
          <w:sz w:val="24"/>
        </w:rPr>
      </w:pPr>
      <w:r w:rsidRPr="00830195">
        <w:rPr>
          <w:rFonts w:hint="eastAsia"/>
          <w:sz w:val="24"/>
        </w:rPr>
        <w:t>3</w:t>
      </w:r>
      <w:r w:rsidRPr="00830195">
        <w:rPr>
          <w:rFonts w:hint="eastAsia"/>
          <w:sz w:val="24"/>
        </w:rPr>
        <w:t>）提前安装</w:t>
      </w:r>
      <w:proofErr w:type="gramStart"/>
      <w:r w:rsidRPr="00830195">
        <w:rPr>
          <w:rFonts w:hint="eastAsia"/>
          <w:sz w:val="24"/>
        </w:rPr>
        <w:t>好腾讯</w:t>
      </w:r>
      <w:proofErr w:type="gramEnd"/>
      <w:r w:rsidRPr="00830195">
        <w:rPr>
          <w:rFonts w:hint="eastAsia"/>
          <w:sz w:val="24"/>
        </w:rPr>
        <w:t>会议软件，并做好网络、视频与语音、屏幕共享功能测试；如有困难及时向学院反映，做好沟通。</w:t>
      </w:r>
    </w:p>
    <w:p w14:paraId="2EE3DA6E" w14:textId="77777777" w:rsidR="000B4345" w:rsidRPr="00830195" w:rsidRDefault="000B4345" w:rsidP="00AB2018">
      <w:pPr>
        <w:spacing w:line="360" w:lineRule="auto"/>
        <w:ind w:firstLineChars="175" w:firstLine="420"/>
        <w:rPr>
          <w:sz w:val="24"/>
        </w:rPr>
      </w:pPr>
      <w:r w:rsidRPr="00830195">
        <w:rPr>
          <w:rFonts w:hint="eastAsia"/>
          <w:sz w:val="24"/>
        </w:rPr>
        <w:t>4</w:t>
      </w:r>
      <w:r w:rsidRPr="00830195">
        <w:rPr>
          <w:rFonts w:hint="eastAsia"/>
          <w:sz w:val="24"/>
        </w:rPr>
        <w:t>）</w:t>
      </w:r>
      <w:r w:rsidRPr="00830195">
        <w:rPr>
          <w:rFonts w:hint="eastAsia"/>
          <w:sz w:val="24"/>
        </w:rPr>
        <w:t xml:space="preserve"> </w:t>
      </w:r>
      <w:r w:rsidRPr="00830195">
        <w:rPr>
          <w:rFonts w:hint="eastAsia"/>
          <w:sz w:val="24"/>
        </w:rPr>
        <w:t>提前测试网络环境，确保网络信号良好且能满足复试要求；确保考试房间内不能有其他人，独自参加网络复试，考试中周围不能有任何考试要求禁止的物品出现。</w:t>
      </w:r>
    </w:p>
    <w:p w14:paraId="763F8C25" w14:textId="77777777" w:rsidR="000B4345" w:rsidRPr="00830195" w:rsidRDefault="000B4345" w:rsidP="00AB2018">
      <w:pPr>
        <w:spacing w:line="360" w:lineRule="auto"/>
        <w:ind w:firstLineChars="175" w:firstLine="420"/>
        <w:rPr>
          <w:sz w:val="24"/>
        </w:rPr>
      </w:pPr>
      <w:r w:rsidRPr="00830195">
        <w:rPr>
          <w:rFonts w:hint="eastAsia"/>
          <w:sz w:val="24"/>
        </w:rPr>
        <w:t>5</w:t>
      </w:r>
      <w:r w:rsidRPr="00830195">
        <w:rPr>
          <w:rFonts w:hint="eastAsia"/>
          <w:sz w:val="24"/>
        </w:rPr>
        <w:t>）</w:t>
      </w:r>
      <w:r w:rsidRPr="00830195">
        <w:rPr>
          <w:rFonts w:hint="eastAsia"/>
          <w:sz w:val="24"/>
        </w:rPr>
        <w:t xml:space="preserve"> </w:t>
      </w:r>
      <w:r w:rsidRPr="00830195">
        <w:rPr>
          <w:rFonts w:hint="eastAsia"/>
          <w:sz w:val="24"/>
        </w:rPr>
        <w:t>考试全程需正面、免冠朝向摄像头，保证头肩部及双手出现在视频画中。不得佩戴口罩保证面部清晰可见；保证耳朵完全露出，全程视线不得离开屏幕。考生衣着得体。不允许佩戴首饰。过程中不允许喝水吃东西、中途无故离场。</w:t>
      </w:r>
    </w:p>
    <w:p w14:paraId="7EF064A5" w14:textId="77777777" w:rsidR="000B4345" w:rsidRPr="00830195" w:rsidRDefault="000B4345" w:rsidP="00AB2018">
      <w:pPr>
        <w:spacing w:line="360" w:lineRule="auto"/>
        <w:ind w:firstLineChars="175" w:firstLine="420"/>
        <w:rPr>
          <w:sz w:val="24"/>
        </w:rPr>
      </w:pPr>
      <w:r w:rsidRPr="00830195">
        <w:rPr>
          <w:rFonts w:hint="eastAsia"/>
          <w:sz w:val="24"/>
        </w:rPr>
        <w:t>6</w:t>
      </w:r>
      <w:r w:rsidRPr="00830195">
        <w:rPr>
          <w:rFonts w:hint="eastAsia"/>
          <w:sz w:val="24"/>
        </w:rPr>
        <w:t>）</w:t>
      </w:r>
      <w:r w:rsidRPr="00830195">
        <w:rPr>
          <w:rFonts w:hint="eastAsia"/>
          <w:sz w:val="24"/>
        </w:rPr>
        <w:t xml:space="preserve"> </w:t>
      </w:r>
      <w:r w:rsidRPr="00830195">
        <w:rPr>
          <w:rFonts w:hint="eastAsia"/>
          <w:sz w:val="24"/>
        </w:rPr>
        <w:t>考场登录密码由组织老师提供，被通知进入考场的学生，如因网络等问题无法按时登录，</w:t>
      </w:r>
      <w:proofErr w:type="gramStart"/>
      <w:r w:rsidRPr="00830195">
        <w:rPr>
          <w:rFonts w:hint="eastAsia"/>
          <w:sz w:val="24"/>
        </w:rPr>
        <w:t>候考秘书</w:t>
      </w:r>
      <w:proofErr w:type="gramEnd"/>
      <w:r w:rsidRPr="00830195">
        <w:rPr>
          <w:rFonts w:hint="eastAsia"/>
          <w:sz w:val="24"/>
        </w:rPr>
        <w:t>会请下一位考生先行考试，待故障解除后根据实际情况按顺序继续考试。</w:t>
      </w:r>
    </w:p>
    <w:p w14:paraId="6751FBDC" w14:textId="77777777" w:rsidR="000B4345" w:rsidRPr="00830195" w:rsidRDefault="000B4345" w:rsidP="00AB2018">
      <w:pPr>
        <w:spacing w:line="360" w:lineRule="auto"/>
        <w:ind w:firstLineChars="175" w:firstLine="420"/>
        <w:rPr>
          <w:sz w:val="24"/>
        </w:rPr>
      </w:pPr>
      <w:r w:rsidRPr="00830195">
        <w:rPr>
          <w:rFonts w:hint="eastAsia"/>
          <w:sz w:val="24"/>
        </w:rPr>
        <w:t>7</w:t>
      </w:r>
      <w:r w:rsidRPr="00830195">
        <w:rPr>
          <w:rFonts w:hint="eastAsia"/>
          <w:sz w:val="24"/>
        </w:rPr>
        <w:t>）</w:t>
      </w:r>
      <w:r w:rsidRPr="00830195">
        <w:rPr>
          <w:rFonts w:hint="eastAsia"/>
          <w:sz w:val="24"/>
        </w:rPr>
        <w:t xml:space="preserve"> </w:t>
      </w:r>
      <w:r w:rsidRPr="00830195">
        <w:rPr>
          <w:rFonts w:hint="eastAsia"/>
          <w:sz w:val="24"/>
        </w:rPr>
        <w:t>进入考场后，考生须按要求完成认证步骤，包括呈现所需证件，请</w:t>
      </w:r>
      <w:proofErr w:type="gramStart"/>
      <w:r w:rsidRPr="00830195">
        <w:rPr>
          <w:rFonts w:hint="eastAsia"/>
          <w:sz w:val="24"/>
        </w:rPr>
        <w:t>复试组</w:t>
      </w:r>
      <w:proofErr w:type="gramEnd"/>
      <w:r w:rsidRPr="00830195">
        <w:rPr>
          <w:rFonts w:hint="eastAsia"/>
          <w:sz w:val="24"/>
        </w:rPr>
        <w:t>检查周围环境，包括考生的桌面，电脑屏幕背景等。</w:t>
      </w:r>
    </w:p>
    <w:p w14:paraId="4F3812BE" w14:textId="77777777" w:rsidR="000B4345" w:rsidRPr="00830195" w:rsidRDefault="000B4345" w:rsidP="00AB2018">
      <w:pPr>
        <w:spacing w:line="360" w:lineRule="auto"/>
        <w:ind w:firstLineChars="175" w:firstLine="420"/>
        <w:rPr>
          <w:sz w:val="24"/>
        </w:rPr>
      </w:pPr>
      <w:r w:rsidRPr="00830195">
        <w:rPr>
          <w:rFonts w:hint="eastAsia"/>
          <w:sz w:val="24"/>
        </w:rPr>
        <w:t>8</w:t>
      </w:r>
      <w:r w:rsidRPr="00830195">
        <w:rPr>
          <w:rFonts w:hint="eastAsia"/>
          <w:sz w:val="24"/>
        </w:rPr>
        <w:t>）</w:t>
      </w:r>
      <w:r w:rsidRPr="00830195">
        <w:rPr>
          <w:rFonts w:hint="eastAsia"/>
          <w:sz w:val="24"/>
        </w:rPr>
        <w:t xml:space="preserve"> </w:t>
      </w:r>
      <w:r w:rsidRPr="00830195">
        <w:rPr>
          <w:rFonts w:hint="eastAsia"/>
          <w:sz w:val="24"/>
        </w:rPr>
        <w:t>由于考生网络故障，视面试进展情况，可选择通过拨打考生手机或座机的方式继续进行电话面试，也可选择中止面试。由于考生网络故障、身体健康状况原因使得面试无法继续进行，必须中止面试时，要尽快与考生沟通联系，问明原因后，根据考生申请，重新安排面试。由于考生网络故障和身体健康状况使得面试中断时，可以再给考生提供</w:t>
      </w:r>
      <w:r w:rsidRPr="00830195">
        <w:rPr>
          <w:rFonts w:hint="eastAsia"/>
          <w:sz w:val="24"/>
        </w:rPr>
        <w:t>1</w:t>
      </w:r>
      <w:r w:rsidRPr="00830195">
        <w:rPr>
          <w:rFonts w:hint="eastAsia"/>
          <w:sz w:val="24"/>
        </w:rPr>
        <w:t>次面试机会。</w:t>
      </w:r>
    </w:p>
    <w:p w14:paraId="3533EB79" w14:textId="77777777" w:rsidR="000B4345" w:rsidRPr="00830195" w:rsidRDefault="000B4345" w:rsidP="00AB2018">
      <w:pPr>
        <w:spacing w:line="360" w:lineRule="auto"/>
        <w:ind w:firstLineChars="175" w:firstLine="420"/>
        <w:rPr>
          <w:sz w:val="24"/>
        </w:rPr>
      </w:pPr>
      <w:r w:rsidRPr="00830195">
        <w:rPr>
          <w:rFonts w:hint="eastAsia"/>
          <w:sz w:val="24"/>
        </w:rPr>
        <w:t>9</w:t>
      </w:r>
      <w:r w:rsidRPr="00830195">
        <w:rPr>
          <w:rFonts w:hint="eastAsia"/>
          <w:sz w:val="24"/>
        </w:rPr>
        <w:t>）</w:t>
      </w:r>
      <w:r w:rsidRPr="00830195">
        <w:rPr>
          <w:rFonts w:hint="eastAsia"/>
          <w:sz w:val="24"/>
        </w:rPr>
        <w:t xml:space="preserve"> </w:t>
      </w:r>
      <w:r w:rsidRPr="00830195">
        <w:rPr>
          <w:rFonts w:hint="eastAsia"/>
          <w:sz w:val="24"/>
        </w:rPr>
        <w:t>严禁在考试结束后，在线上各网络平台</w:t>
      </w:r>
      <w:r w:rsidRPr="00830195">
        <w:rPr>
          <w:rFonts w:hint="eastAsia"/>
          <w:sz w:val="24"/>
        </w:rPr>
        <w:t>/</w:t>
      </w:r>
      <w:r w:rsidRPr="00830195">
        <w:rPr>
          <w:rFonts w:hint="eastAsia"/>
          <w:sz w:val="24"/>
        </w:rPr>
        <w:t>聊天群中，以及线</w:t>
      </w:r>
      <w:proofErr w:type="gramStart"/>
      <w:r w:rsidRPr="00830195">
        <w:rPr>
          <w:rFonts w:hint="eastAsia"/>
          <w:sz w:val="24"/>
        </w:rPr>
        <w:t>下等各</w:t>
      </w:r>
      <w:proofErr w:type="gramEnd"/>
      <w:r w:rsidRPr="00830195">
        <w:rPr>
          <w:rFonts w:hint="eastAsia"/>
          <w:sz w:val="24"/>
        </w:rPr>
        <w:t>渠道，泄露考试相关的任何环节和内容，违反规定者，学院学校保留追究其法律责任的权利。</w:t>
      </w:r>
    </w:p>
    <w:p w14:paraId="23DD62BE" w14:textId="77777777" w:rsidR="000B4345" w:rsidRPr="00830195" w:rsidRDefault="000B4345" w:rsidP="00AB2018">
      <w:pPr>
        <w:spacing w:line="360" w:lineRule="auto"/>
        <w:ind w:firstLineChars="175" w:firstLine="420"/>
        <w:rPr>
          <w:sz w:val="24"/>
        </w:rPr>
      </w:pPr>
      <w:r w:rsidRPr="00830195">
        <w:rPr>
          <w:rFonts w:hint="eastAsia"/>
          <w:sz w:val="24"/>
        </w:rPr>
        <w:t>10</w:t>
      </w:r>
      <w:r w:rsidRPr="00830195">
        <w:rPr>
          <w:rFonts w:hint="eastAsia"/>
          <w:sz w:val="24"/>
        </w:rPr>
        <w:t>）</w:t>
      </w:r>
      <w:r w:rsidRPr="00830195">
        <w:rPr>
          <w:rFonts w:hint="eastAsia"/>
          <w:sz w:val="24"/>
        </w:rPr>
        <w:t xml:space="preserve"> </w:t>
      </w:r>
      <w:r w:rsidRPr="00830195">
        <w:rPr>
          <w:rFonts w:hint="eastAsia"/>
          <w:sz w:val="24"/>
        </w:rPr>
        <w:t>考试过程要对考生全程录影录像监督，并对考生拍照备案。</w:t>
      </w:r>
    </w:p>
    <w:p w14:paraId="7F21C812" w14:textId="77777777" w:rsidR="00B1472A" w:rsidRPr="00830195" w:rsidRDefault="00B1472A" w:rsidP="00AB2018">
      <w:pPr>
        <w:spacing w:line="360" w:lineRule="auto"/>
        <w:ind w:firstLineChars="175" w:firstLine="420"/>
        <w:rPr>
          <w:sz w:val="24"/>
        </w:rPr>
      </w:pPr>
      <w:r w:rsidRPr="00830195">
        <w:rPr>
          <w:rFonts w:hint="eastAsia"/>
          <w:sz w:val="24"/>
        </w:rPr>
        <w:t>各专业面试要求请遵守专业</w:t>
      </w:r>
      <w:proofErr w:type="gramStart"/>
      <w:r w:rsidRPr="00830195">
        <w:rPr>
          <w:rFonts w:hint="eastAsia"/>
          <w:sz w:val="24"/>
        </w:rPr>
        <w:t>复试组</w:t>
      </w:r>
      <w:proofErr w:type="gramEnd"/>
      <w:r w:rsidRPr="00830195">
        <w:rPr>
          <w:rFonts w:hint="eastAsia"/>
          <w:sz w:val="24"/>
        </w:rPr>
        <w:t>的具体安排。</w:t>
      </w:r>
    </w:p>
    <w:p w14:paraId="4E054B75" w14:textId="77777777" w:rsidR="000B4345" w:rsidRPr="00830195" w:rsidRDefault="00F913E6" w:rsidP="00AB2018">
      <w:pPr>
        <w:spacing w:line="360" w:lineRule="auto"/>
        <w:ind w:firstLineChars="175" w:firstLine="492"/>
        <w:rPr>
          <w:b/>
          <w:bCs/>
          <w:sz w:val="28"/>
          <w:szCs w:val="28"/>
        </w:rPr>
      </w:pPr>
      <w:r w:rsidRPr="00830195">
        <w:rPr>
          <w:b/>
          <w:bCs/>
          <w:sz w:val="28"/>
          <w:szCs w:val="28"/>
        </w:rPr>
        <w:t>2</w:t>
      </w:r>
      <w:r w:rsidRPr="00830195">
        <w:rPr>
          <w:rFonts w:hint="eastAsia"/>
          <w:b/>
          <w:bCs/>
          <w:sz w:val="28"/>
          <w:szCs w:val="28"/>
        </w:rPr>
        <w:t>．</w:t>
      </w:r>
      <w:r w:rsidR="008A61DF" w:rsidRPr="00830195">
        <w:rPr>
          <w:rFonts w:hint="eastAsia"/>
          <w:b/>
          <w:bCs/>
          <w:sz w:val="28"/>
          <w:szCs w:val="28"/>
        </w:rPr>
        <w:t>熟悉</w:t>
      </w:r>
      <w:r w:rsidR="000B4345" w:rsidRPr="00830195">
        <w:rPr>
          <w:rFonts w:hint="eastAsia"/>
          <w:b/>
          <w:bCs/>
          <w:sz w:val="28"/>
          <w:szCs w:val="28"/>
        </w:rPr>
        <w:t>网络复试流程</w:t>
      </w:r>
    </w:p>
    <w:p w14:paraId="3C2C9727" w14:textId="77777777" w:rsidR="00B1472A" w:rsidRPr="00830195" w:rsidRDefault="00B1472A" w:rsidP="00AB2018">
      <w:pPr>
        <w:spacing w:line="360" w:lineRule="auto"/>
        <w:ind w:firstLineChars="175" w:firstLine="420"/>
        <w:rPr>
          <w:sz w:val="24"/>
        </w:rPr>
      </w:pPr>
      <w:r w:rsidRPr="00830195">
        <w:rPr>
          <w:rFonts w:hint="eastAsia"/>
          <w:sz w:val="24"/>
        </w:rPr>
        <w:lastRenderedPageBreak/>
        <w:t>复试一般流程介绍如下：</w:t>
      </w:r>
    </w:p>
    <w:p w14:paraId="15AF903B" w14:textId="77777777" w:rsidR="000B4345" w:rsidRPr="00830195" w:rsidRDefault="000B4345" w:rsidP="00AB2018">
      <w:pPr>
        <w:spacing w:line="360" w:lineRule="auto"/>
        <w:ind w:firstLineChars="175" w:firstLine="422"/>
        <w:rPr>
          <w:sz w:val="24"/>
        </w:rPr>
      </w:pPr>
      <w:r w:rsidRPr="00830195">
        <w:rPr>
          <w:rFonts w:hint="eastAsia"/>
          <w:b/>
          <w:bCs/>
          <w:sz w:val="24"/>
        </w:rPr>
        <w:t>复试前的工作：</w:t>
      </w:r>
      <w:r w:rsidRPr="00830195">
        <w:rPr>
          <w:rFonts w:hint="eastAsia"/>
          <w:sz w:val="24"/>
        </w:rPr>
        <w:t>各组老师会通过电话、微信、邮件等途径联系考生，完成以下准备工作：</w:t>
      </w:r>
    </w:p>
    <w:p w14:paraId="0B3CF1D7" w14:textId="77777777" w:rsidR="000B4345" w:rsidRPr="00830195" w:rsidRDefault="000B4345" w:rsidP="00AB2018">
      <w:pPr>
        <w:spacing w:line="360" w:lineRule="auto"/>
        <w:ind w:firstLineChars="175" w:firstLine="420"/>
        <w:rPr>
          <w:sz w:val="24"/>
        </w:rPr>
      </w:pPr>
      <w:r w:rsidRPr="00830195">
        <w:rPr>
          <w:rFonts w:hint="eastAsia"/>
          <w:sz w:val="24"/>
        </w:rPr>
        <w:t>1</w:t>
      </w:r>
      <w:r w:rsidRPr="00830195">
        <w:rPr>
          <w:rFonts w:hint="eastAsia"/>
          <w:sz w:val="24"/>
        </w:rPr>
        <w:t>）通知学生随机的面试顺序。各</w:t>
      </w:r>
      <w:proofErr w:type="gramStart"/>
      <w:r w:rsidRPr="00830195">
        <w:rPr>
          <w:rFonts w:hint="eastAsia"/>
          <w:sz w:val="24"/>
        </w:rPr>
        <w:t>复试组</w:t>
      </w:r>
      <w:proofErr w:type="gramEnd"/>
      <w:r w:rsidRPr="00830195">
        <w:rPr>
          <w:rFonts w:hint="eastAsia"/>
          <w:sz w:val="24"/>
        </w:rPr>
        <w:t>以学校招生系统导出的考生编号为基础，使用随机抽签软件确定考生的面试顺序码，抽签全程录音录像并保存备查。</w:t>
      </w:r>
    </w:p>
    <w:p w14:paraId="3C1686BE" w14:textId="77777777" w:rsidR="000B4345" w:rsidRPr="00830195" w:rsidRDefault="000B4345" w:rsidP="00AB2018">
      <w:pPr>
        <w:spacing w:line="360" w:lineRule="auto"/>
        <w:ind w:firstLineChars="175" w:firstLine="420"/>
        <w:rPr>
          <w:sz w:val="24"/>
        </w:rPr>
      </w:pPr>
      <w:r w:rsidRPr="00830195">
        <w:rPr>
          <w:rFonts w:hint="eastAsia"/>
          <w:sz w:val="24"/>
        </w:rPr>
        <w:t>2</w:t>
      </w:r>
      <w:r w:rsidRPr="00830195">
        <w:rPr>
          <w:rFonts w:hint="eastAsia"/>
          <w:sz w:val="24"/>
        </w:rPr>
        <w:t>）确认考生网络面试各方面的准备情况是否能够满足正常面试；帮助考生熟悉网络复试环境和复试流程和细节。</w:t>
      </w:r>
    </w:p>
    <w:p w14:paraId="473C055C" w14:textId="77777777" w:rsidR="000B4345" w:rsidRPr="00830195" w:rsidRDefault="000B4345" w:rsidP="00AB2018">
      <w:pPr>
        <w:spacing w:line="360" w:lineRule="auto"/>
        <w:ind w:firstLineChars="175" w:firstLine="420"/>
        <w:rPr>
          <w:sz w:val="24"/>
        </w:rPr>
      </w:pPr>
      <w:r w:rsidRPr="00830195">
        <w:rPr>
          <w:rFonts w:hint="eastAsia"/>
          <w:sz w:val="24"/>
        </w:rPr>
        <w:t>3</w:t>
      </w:r>
      <w:r w:rsidRPr="00830195">
        <w:rPr>
          <w:rFonts w:hint="eastAsia"/>
          <w:sz w:val="24"/>
        </w:rPr>
        <w:t>）确认考生学习并熟知《考生告知书》、并遵守《承诺书》等复试工作要求，遵守网络面试纪律。</w:t>
      </w:r>
    </w:p>
    <w:p w14:paraId="64A66832" w14:textId="75AA8F34" w:rsidR="000B4345" w:rsidRPr="00830195" w:rsidRDefault="000B4345" w:rsidP="00AB2018">
      <w:pPr>
        <w:spacing w:line="360" w:lineRule="auto"/>
        <w:ind w:firstLineChars="175" w:firstLine="420"/>
        <w:rPr>
          <w:sz w:val="24"/>
        </w:rPr>
      </w:pPr>
      <w:r w:rsidRPr="00830195">
        <w:rPr>
          <w:rFonts w:hint="eastAsia"/>
          <w:sz w:val="24"/>
        </w:rPr>
        <w:t>4</w:t>
      </w:r>
      <w:r w:rsidRPr="00830195">
        <w:rPr>
          <w:rFonts w:hint="eastAsia"/>
          <w:sz w:val="24"/>
        </w:rPr>
        <w:t>）确认考生是否知晓复试次序，提醒复试当日所在的大概面试时间段，届时随时保持手机畅通、在收到各类信息后及时予以反馈。</w:t>
      </w:r>
    </w:p>
    <w:p w14:paraId="5EF834D5" w14:textId="77777777" w:rsidR="000B4345" w:rsidRPr="00830195" w:rsidRDefault="000B4345" w:rsidP="00AB2018">
      <w:pPr>
        <w:spacing w:line="360" w:lineRule="auto"/>
        <w:ind w:firstLineChars="175" w:firstLine="420"/>
        <w:rPr>
          <w:sz w:val="24"/>
        </w:rPr>
      </w:pPr>
      <w:r w:rsidRPr="00830195">
        <w:rPr>
          <w:rFonts w:hint="eastAsia"/>
          <w:sz w:val="24"/>
        </w:rPr>
        <w:t>5</w:t>
      </w:r>
      <w:r w:rsidRPr="00830195">
        <w:rPr>
          <w:rFonts w:hint="eastAsia"/>
          <w:sz w:val="24"/>
        </w:rPr>
        <w:t>）提醒学生选择</w:t>
      </w:r>
      <w:r w:rsidRPr="00830195">
        <w:rPr>
          <w:sz w:val="24"/>
        </w:rPr>
        <w:t>导师意向信息</w:t>
      </w:r>
      <w:r w:rsidRPr="00830195">
        <w:rPr>
          <w:rFonts w:hint="eastAsia"/>
          <w:sz w:val="24"/>
        </w:rPr>
        <w:t>（至少三位老师并排序），并在面试前提交申请导师名单。</w:t>
      </w:r>
    </w:p>
    <w:p w14:paraId="730FB414" w14:textId="6123C48F" w:rsidR="000B4345" w:rsidRPr="00830195" w:rsidRDefault="000B4345" w:rsidP="00AB2018">
      <w:pPr>
        <w:spacing w:line="360" w:lineRule="auto"/>
        <w:ind w:firstLineChars="175" w:firstLine="422"/>
        <w:rPr>
          <w:sz w:val="24"/>
        </w:rPr>
      </w:pPr>
      <w:r w:rsidRPr="00830195">
        <w:rPr>
          <w:rFonts w:hint="eastAsia"/>
          <w:b/>
          <w:bCs/>
          <w:sz w:val="24"/>
        </w:rPr>
        <w:t>复试过程中的工作：</w:t>
      </w:r>
      <w:r w:rsidRPr="00830195">
        <w:rPr>
          <w:rFonts w:hint="eastAsia"/>
          <w:sz w:val="24"/>
        </w:rPr>
        <w:t>考生需进入</w:t>
      </w:r>
      <w:proofErr w:type="gramStart"/>
      <w:r w:rsidRPr="00830195">
        <w:rPr>
          <w:rFonts w:hint="eastAsia"/>
          <w:sz w:val="24"/>
        </w:rPr>
        <w:t>备考室候</w:t>
      </w:r>
      <w:proofErr w:type="gramEnd"/>
      <w:r w:rsidRPr="00830195">
        <w:rPr>
          <w:rFonts w:hint="eastAsia"/>
          <w:sz w:val="24"/>
        </w:rPr>
        <w:t>考、面试会议室考试、考核结束退出考区，具体内容如下：</w:t>
      </w:r>
    </w:p>
    <w:p w14:paraId="3C7C6844" w14:textId="77777777" w:rsidR="000B4345" w:rsidRPr="00830195" w:rsidRDefault="000B4345" w:rsidP="00AB2018">
      <w:pPr>
        <w:spacing w:line="360" w:lineRule="auto"/>
        <w:ind w:firstLineChars="175" w:firstLine="422"/>
        <w:rPr>
          <w:sz w:val="24"/>
        </w:rPr>
      </w:pPr>
      <w:proofErr w:type="gramStart"/>
      <w:r w:rsidRPr="00830195">
        <w:rPr>
          <w:rFonts w:hint="eastAsia"/>
          <w:b/>
          <w:bCs/>
          <w:sz w:val="24"/>
        </w:rPr>
        <w:t>备考室候</w:t>
      </w:r>
      <w:proofErr w:type="gramEnd"/>
      <w:r w:rsidRPr="00830195">
        <w:rPr>
          <w:rFonts w:hint="eastAsia"/>
          <w:b/>
          <w:bCs/>
          <w:sz w:val="24"/>
        </w:rPr>
        <w:t>考：</w:t>
      </w:r>
      <w:proofErr w:type="gramStart"/>
      <w:r w:rsidRPr="00830195">
        <w:rPr>
          <w:rFonts w:hint="eastAsia"/>
          <w:sz w:val="24"/>
        </w:rPr>
        <w:t>候考秘书</w:t>
      </w:r>
      <w:proofErr w:type="gramEnd"/>
      <w:r w:rsidRPr="00830195">
        <w:rPr>
          <w:rFonts w:hint="eastAsia"/>
          <w:sz w:val="24"/>
        </w:rPr>
        <w:t>会在复试当天，面试前约半小时左右，向考生发送</w:t>
      </w:r>
      <w:r w:rsidR="00F913E6" w:rsidRPr="00830195">
        <w:rPr>
          <w:rFonts w:hint="eastAsia"/>
          <w:sz w:val="24"/>
        </w:rPr>
        <w:t>信息请</w:t>
      </w:r>
      <w:r w:rsidRPr="00830195">
        <w:rPr>
          <w:rFonts w:hint="eastAsia"/>
          <w:sz w:val="24"/>
        </w:rPr>
        <w:t>考生进入</w:t>
      </w:r>
      <w:proofErr w:type="gramStart"/>
      <w:r w:rsidRPr="00830195">
        <w:rPr>
          <w:rFonts w:hint="eastAsia"/>
          <w:sz w:val="24"/>
        </w:rPr>
        <w:t>备考室</w:t>
      </w:r>
      <w:proofErr w:type="gramEnd"/>
      <w:r w:rsidRPr="00830195">
        <w:rPr>
          <w:rFonts w:hint="eastAsia"/>
          <w:sz w:val="24"/>
        </w:rPr>
        <w:t>后，</w:t>
      </w:r>
      <w:proofErr w:type="gramStart"/>
      <w:r w:rsidRPr="00830195">
        <w:rPr>
          <w:rFonts w:hint="eastAsia"/>
          <w:sz w:val="24"/>
        </w:rPr>
        <w:t>在候考秘书</w:t>
      </w:r>
      <w:proofErr w:type="gramEnd"/>
      <w:r w:rsidRPr="00830195">
        <w:rPr>
          <w:rFonts w:hint="eastAsia"/>
          <w:sz w:val="24"/>
        </w:rPr>
        <w:t>的指引下，完成考前准备工作，包括：</w:t>
      </w:r>
    </w:p>
    <w:p w14:paraId="0BB8BC11" w14:textId="77777777" w:rsidR="000B4345" w:rsidRPr="00830195" w:rsidRDefault="000B4345" w:rsidP="00AB2018">
      <w:pPr>
        <w:numPr>
          <w:ilvl w:val="0"/>
          <w:numId w:val="15"/>
        </w:numPr>
        <w:spacing w:line="360" w:lineRule="auto"/>
        <w:ind w:firstLineChars="200" w:firstLine="480"/>
        <w:rPr>
          <w:sz w:val="24"/>
        </w:rPr>
      </w:pPr>
      <w:r w:rsidRPr="00830195">
        <w:rPr>
          <w:rFonts w:hint="eastAsia"/>
          <w:sz w:val="24"/>
        </w:rPr>
        <w:t>测试考生网络及音频，视频等设备连线情况等。</w:t>
      </w:r>
    </w:p>
    <w:p w14:paraId="491396F7" w14:textId="77777777" w:rsidR="000B4345" w:rsidRPr="00830195" w:rsidRDefault="000B4345" w:rsidP="00AB2018">
      <w:pPr>
        <w:numPr>
          <w:ilvl w:val="0"/>
          <w:numId w:val="15"/>
        </w:numPr>
        <w:spacing w:line="360" w:lineRule="auto"/>
        <w:ind w:firstLineChars="200" w:firstLine="480"/>
        <w:rPr>
          <w:sz w:val="24"/>
        </w:rPr>
      </w:pPr>
      <w:r w:rsidRPr="00830195">
        <w:rPr>
          <w:rFonts w:hint="eastAsia"/>
          <w:sz w:val="24"/>
        </w:rPr>
        <w:t>考生向候考秘书宣读已学习了我校的《考生告知书》，遵守学校面试纪律。</w:t>
      </w:r>
    </w:p>
    <w:p w14:paraId="0F9363D1" w14:textId="77777777" w:rsidR="000B4345" w:rsidRPr="00830195" w:rsidRDefault="000B4345" w:rsidP="00AB2018">
      <w:pPr>
        <w:numPr>
          <w:ilvl w:val="0"/>
          <w:numId w:val="15"/>
        </w:numPr>
        <w:spacing w:line="360" w:lineRule="auto"/>
        <w:ind w:firstLineChars="200" w:firstLine="480"/>
        <w:rPr>
          <w:sz w:val="24"/>
        </w:rPr>
      </w:pPr>
      <w:r w:rsidRPr="00830195">
        <w:rPr>
          <w:rFonts w:hint="eastAsia"/>
          <w:sz w:val="24"/>
        </w:rPr>
        <w:t>360</w:t>
      </w:r>
      <w:r w:rsidRPr="00830195">
        <w:rPr>
          <w:rFonts w:hint="eastAsia"/>
          <w:sz w:val="24"/>
        </w:rPr>
        <w:t>°展示考生所在的周围环境，确保没有与考试相关任何材料物品，确保一人在考场。</w:t>
      </w:r>
    </w:p>
    <w:p w14:paraId="2468F37D" w14:textId="77777777" w:rsidR="000B4345" w:rsidRPr="00830195" w:rsidRDefault="000B4345" w:rsidP="00AB2018">
      <w:pPr>
        <w:numPr>
          <w:ilvl w:val="0"/>
          <w:numId w:val="15"/>
        </w:numPr>
        <w:spacing w:line="360" w:lineRule="auto"/>
        <w:ind w:firstLineChars="200" w:firstLine="480"/>
        <w:rPr>
          <w:sz w:val="24"/>
        </w:rPr>
      </w:pPr>
      <w:r w:rsidRPr="00830195">
        <w:rPr>
          <w:rFonts w:hint="eastAsia"/>
          <w:sz w:val="24"/>
        </w:rPr>
        <w:t>展示有效身份证件和准考证，</w:t>
      </w:r>
      <w:proofErr w:type="gramStart"/>
      <w:r w:rsidRPr="00830195">
        <w:rPr>
          <w:rFonts w:hint="eastAsia"/>
          <w:sz w:val="24"/>
        </w:rPr>
        <w:t>备考室</w:t>
      </w:r>
      <w:proofErr w:type="gramEnd"/>
      <w:r w:rsidRPr="00830195">
        <w:rPr>
          <w:rFonts w:hint="eastAsia"/>
          <w:sz w:val="24"/>
        </w:rPr>
        <w:t>将开启人脸识别系统进行身份测验。</w:t>
      </w:r>
    </w:p>
    <w:p w14:paraId="6951BC7A" w14:textId="77777777" w:rsidR="000B4345" w:rsidRPr="00830195" w:rsidRDefault="000B4345" w:rsidP="00AB2018">
      <w:pPr>
        <w:spacing w:line="360" w:lineRule="auto"/>
        <w:ind w:firstLineChars="175" w:firstLine="422"/>
        <w:rPr>
          <w:sz w:val="24"/>
        </w:rPr>
      </w:pPr>
      <w:r w:rsidRPr="00830195">
        <w:rPr>
          <w:rFonts w:hint="eastAsia"/>
          <w:b/>
          <w:bCs/>
          <w:sz w:val="24"/>
        </w:rPr>
        <w:t>面试会议室考试：</w:t>
      </w:r>
      <w:proofErr w:type="gramStart"/>
      <w:r w:rsidRPr="00830195">
        <w:rPr>
          <w:rFonts w:hint="eastAsia"/>
          <w:sz w:val="24"/>
        </w:rPr>
        <w:t>候考秘书</w:t>
      </w:r>
      <w:proofErr w:type="gramEnd"/>
      <w:r w:rsidRPr="00830195">
        <w:rPr>
          <w:rFonts w:hint="eastAsia"/>
          <w:sz w:val="24"/>
        </w:rPr>
        <w:t>给</w:t>
      </w:r>
      <w:r w:rsidR="008B6BCF" w:rsidRPr="00830195">
        <w:rPr>
          <w:rFonts w:hint="eastAsia"/>
          <w:sz w:val="24"/>
        </w:rPr>
        <w:t>考生</w:t>
      </w:r>
      <w:r w:rsidRPr="00830195">
        <w:rPr>
          <w:rFonts w:hint="eastAsia"/>
          <w:sz w:val="24"/>
        </w:rPr>
        <w:t>发布考场</w:t>
      </w:r>
      <w:r w:rsidRPr="00830195">
        <w:rPr>
          <w:rFonts w:hint="eastAsia"/>
          <w:sz w:val="24"/>
        </w:rPr>
        <w:t>ID</w:t>
      </w:r>
      <w:r w:rsidRPr="00830195">
        <w:rPr>
          <w:rFonts w:hint="eastAsia"/>
          <w:sz w:val="24"/>
        </w:rPr>
        <w:t>号，考生确认</w:t>
      </w:r>
      <w:r w:rsidRPr="00830195">
        <w:rPr>
          <w:rFonts w:hint="eastAsia"/>
          <w:sz w:val="24"/>
        </w:rPr>
        <w:t xml:space="preserve">ID </w:t>
      </w:r>
      <w:r w:rsidRPr="00830195">
        <w:rPr>
          <w:rFonts w:hint="eastAsia"/>
          <w:sz w:val="24"/>
        </w:rPr>
        <w:t>号后，进入面试会议室。</w:t>
      </w:r>
    </w:p>
    <w:p w14:paraId="7FB88BC1" w14:textId="77777777" w:rsidR="000B4345" w:rsidRPr="00830195" w:rsidRDefault="000B4345" w:rsidP="00AB2018">
      <w:pPr>
        <w:spacing w:line="360" w:lineRule="auto"/>
        <w:ind w:firstLineChars="175" w:firstLine="420"/>
        <w:rPr>
          <w:sz w:val="24"/>
        </w:rPr>
      </w:pPr>
      <w:r w:rsidRPr="00830195">
        <w:rPr>
          <w:rFonts w:hint="eastAsia"/>
          <w:sz w:val="24"/>
        </w:rPr>
        <w:t>5</w:t>
      </w:r>
      <w:r w:rsidRPr="00830195">
        <w:rPr>
          <w:rFonts w:hint="eastAsia"/>
          <w:sz w:val="24"/>
        </w:rPr>
        <w:t>）考生在面试秘书的指令下，主动出示准考证和身份证，展示考生周围环境，确认遵守学校考核纪律。</w:t>
      </w:r>
    </w:p>
    <w:p w14:paraId="65D6597B" w14:textId="77777777" w:rsidR="000B4345" w:rsidRPr="00830195" w:rsidRDefault="000B4345" w:rsidP="00AB2018">
      <w:pPr>
        <w:spacing w:line="360" w:lineRule="auto"/>
        <w:ind w:firstLineChars="175" w:firstLine="420"/>
        <w:rPr>
          <w:sz w:val="24"/>
        </w:rPr>
      </w:pPr>
      <w:r w:rsidRPr="00830195">
        <w:rPr>
          <w:rFonts w:hint="eastAsia"/>
          <w:sz w:val="24"/>
        </w:rPr>
        <w:t>6</w:t>
      </w:r>
      <w:r w:rsidRPr="00830195">
        <w:rPr>
          <w:rFonts w:hint="eastAsia"/>
          <w:sz w:val="24"/>
        </w:rPr>
        <w:t>）</w:t>
      </w:r>
      <w:r w:rsidR="008B6BCF" w:rsidRPr="00830195">
        <w:rPr>
          <w:rFonts w:hint="eastAsia"/>
          <w:sz w:val="24"/>
        </w:rPr>
        <w:t>考生根据</w:t>
      </w:r>
      <w:proofErr w:type="gramStart"/>
      <w:r w:rsidRPr="00830195">
        <w:rPr>
          <w:rFonts w:hint="eastAsia"/>
          <w:sz w:val="24"/>
        </w:rPr>
        <w:t>复试组</w:t>
      </w:r>
      <w:proofErr w:type="gramEnd"/>
      <w:r w:rsidR="008B6BCF" w:rsidRPr="00830195">
        <w:rPr>
          <w:rFonts w:hint="eastAsia"/>
          <w:sz w:val="24"/>
        </w:rPr>
        <w:t>安排</w:t>
      </w:r>
      <w:r w:rsidRPr="00830195">
        <w:rPr>
          <w:rFonts w:hint="eastAsia"/>
          <w:sz w:val="24"/>
        </w:rPr>
        <w:t>开始考试。</w:t>
      </w:r>
    </w:p>
    <w:p w14:paraId="6B33B2F3" w14:textId="77777777" w:rsidR="00B1472A" w:rsidRPr="00830195" w:rsidRDefault="000B4345" w:rsidP="00AB2018">
      <w:pPr>
        <w:spacing w:line="360" w:lineRule="auto"/>
        <w:ind w:firstLineChars="175" w:firstLine="420"/>
        <w:rPr>
          <w:sz w:val="24"/>
        </w:rPr>
      </w:pPr>
      <w:r w:rsidRPr="00830195">
        <w:rPr>
          <w:rFonts w:hint="eastAsia"/>
          <w:sz w:val="24"/>
        </w:rPr>
        <w:t>在考试期间出现各种突发事件请及时与</w:t>
      </w:r>
      <w:proofErr w:type="gramStart"/>
      <w:r w:rsidRPr="00830195">
        <w:rPr>
          <w:rFonts w:hint="eastAsia"/>
          <w:sz w:val="24"/>
        </w:rPr>
        <w:t>复试组</w:t>
      </w:r>
      <w:proofErr w:type="gramEnd"/>
      <w:r w:rsidRPr="00830195">
        <w:rPr>
          <w:rFonts w:hint="eastAsia"/>
          <w:sz w:val="24"/>
        </w:rPr>
        <w:t>秘书联系。考核结束，考生收到指令后，退出面试会议室。整个复试流程结束</w:t>
      </w:r>
      <w:r w:rsidR="00B1472A" w:rsidRPr="00830195">
        <w:rPr>
          <w:rFonts w:hint="eastAsia"/>
          <w:sz w:val="24"/>
        </w:rPr>
        <w:t>。</w:t>
      </w:r>
    </w:p>
    <w:p w14:paraId="39650A5D" w14:textId="77777777" w:rsidR="000B4345" w:rsidRPr="00830195" w:rsidRDefault="00B1472A" w:rsidP="00AB2018">
      <w:pPr>
        <w:spacing w:line="360" w:lineRule="auto"/>
        <w:ind w:firstLineChars="175" w:firstLine="420"/>
        <w:rPr>
          <w:sz w:val="24"/>
        </w:rPr>
      </w:pPr>
      <w:r w:rsidRPr="00830195">
        <w:rPr>
          <w:rFonts w:hint="eastAsia"/>
          <w:sz w:val="24"/>
        </w:rPr>
        <w:t>各专业面试要求及流程请遵守专业</w:t>
      </w:r>
      <w:proofErr w:type="gramStart"/>
      <w:r w:rsidRPr="00830195">
        <w:rPr>
          <w:rFonts w:hint="eastAsia"/>
          <w:sz w:val="24"/>
        </w:rPr>
        <w:t>复试组</w:t>
      </w:r>
      <w:proofErr w:type="gramEnd"/>
      <w:r w:rsidRPr="00830195">
        <w:rPr>
          <w:rFonts w:hint="eastAsia"/>
          <w:sz w:val="24"/>
        </w:rPr>
        <w:t>的具体安排。</w:t>
      </w:r>
    </w:p>
    <w:p w14:paraId="0DF39936" w14:textId="411539DE" w:rsidR="0017178B" w:rsidRPr="00830195" w:rsidRDefault="0017178B" w:rsidP="007F5C9A">
      <w:pPr>
        <w:spacing w:line="360" w:lineRule="auto"/>
        <w:ind w:firstLineChars="175" w:firstLine="420"/>
        <w:jc w:val="right"/>
        <w:rPr>
          <w:sz w:val="24"/>
        </w:rPr>
      </w:pPr>
      <w:r w:rsidRPr="00830195">
        <w:rPr>
          <w:rFonts w:hint="eastAsia"/>
          <w:sz w:val="24"/>
        </w:rPr>
        <w:t xml:space="preserve"> </w:t>
      </w:r>
      <w:r w:rsidRPr="00830195">
        <w:rPr>
          <w:sz w:val="24"/>
        </w:rPr>
        <w:t xml:space="preserve">                             </w:t>
      </w:r>
      <w:r w:rsidRPr="00830195">
        <w:rPr>
          <w:rFonts w:hint="eastAsia"/>
          <w:sz w:val="24"/>
        </w:rPr>
        <w:t>土建学院</w:t>
      </w:r>
      <w:r w:rsidRPr="00830195">
        <w:rPr>
          <w:sz w:val="24"/>
        </w:rPr>
        <w:t xml:space="preserve">   2020.09.</w:t>
      </w:r>
      <w:r w:rsidR="00A803AB">
        <w:rPr>
          <w:sz w:val="24"/>
        </w:rPr>
        <w:t>21</w:t>
      </w:r>
    </w:p>
    <w:sectPr w:rsidR="0017178B" w:rsidRPr="00830195" w:rsidSect="008A61DF">
      <w:footerReference w:type="even" r:id="rId11"/>
      <w:footerReference w:type="default" r:id="rId12"/>
      <w:pgSz w:w="11906" w:h="16838"/>
      <w:pgMar w:top="1135" w:right="1416" w:bottom="851"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56CC" w14:textId="77777777" w:rsidR="00724CE9" w:rsidRDefault="00724CE9">
      <w:r>
        <w:separator/>
      </w:r>
    </w:p>
  </w:endnote>
  <w:endnote w:type="continuationSeparator" w:id="0">
    <w:p w14:paraId="0BE7CB51" w14:textId="77777777" w:rsidR="00724CE9" w:rsidRDefault="0072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9559" w14:textId="77777777" w:rsidR="0060355F" w:rsidRDefault="002D3079">
    <w:pPr>
      <w:pStyle w:val="a5"/>
      <w:framePr w:h="0" w:wrap="around" w:vAnchor="text" w:hAnchor="margin" w:xAlign="center" w:y="1"/>
      <w:rPr>
        <w:rStyle w:val="a3"/>
      </w:rPr>
    </w:pPr>
    <w:r>
      <w:fldChar w:fldCharType="begin"/>
    </w:r>
    <w:r w:rsidR="0060355F">
      <w:rPr>
        <w:rStyle w:val="a3"/>
      </w:rPr>
      <w:instrText xml:space="preserve">PAGE  </w:instrText>
    </w:r>
    <w:r>
      <w:fldChar w:fldCharType="end"/>
    </w:r>
  </w:p>
  <w:p w14:paraId="110C57FE" w14:textId="77777777" w:rsidR="0060355F" w:rsidRDefault="006035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6878" w14:textId="7222C9F9" w:rsidR="0060355F" w:rsidRDefault="002D3079">
    <w:pPr>
      <w:pStyle w:val="a5"/>
      <w:framePr w:h="0" w:wrap="around" w:vAnchor="text" w:hAnchor="margin" w:xAlign="center" w:y="1"/>
      <w:rPr>
        <w:rStyle w:val="a3"/>
      </w:rPr>
    </w:pPr>
    <w:r>
      <w:fldChar w:fldCharType="begin"/>
    </w:r>
    <w:r w:rsidR="0060355F">
      <w:rPr>
        <w:rStyle w:val="a3"/>
      </w:rPr>
      <w:instrText xml:space="preserve">PAGE  </w:instrText>
    </w:r>
    <w:r>
      <w:fldChar w:fldCharType="separate"/>
    </w:r>
    <w:r w:rsidR="00A3376C">
      <w:rPr>
        <w:rStyle w:val="a3"/>
        <w:noProof/>
      </w:rPr>
      <w:t>12</w:t>
    </w:r>
    <w:r>
      <w:fldChar w:fldCharType="end"/>
    </w:r>
  </w:p>
  <w:p w14:paraId="6E39B3E9" w14:textId="77777777" w:rsidR="0060355F" w:rsidRDefault="00603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71C1" w14:textId="77777777" w:rsidR="00724CE9" w:rsidRDefault="00724CE9">
      <w:r>
        <w:separator/>
      </w:r>
    </w:p>
  </w:footnote>
  <w:footnote w:type="continuationSeparator" w:id="0">
    <w:p w14:paraId="033B45C7" w14:textId="77777777" w:rsidR="00724CE9" w:rsidRDefault="0072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3CA318"/>
    <w:multiLevelType w:val="singleLevel"/>
    <w:tmpl w:val="F23CA318"/>
    <w:lvl w:ilvl="0">
      <w:start w:val="1"/>
      <w:numFmt w:val="decimal"/>
      <w:suff w:val="nothing"/>
      <w:lvlText w:val="%1）"/>
      <w:lvlJc w:val="left"/>
    </w:lvl>
  </w:abstractNum>
  <w:abstractNum w:abstractNumId="1" w15:restartNumberingAfterBreak="0">
    <w:nsid w:val="00000003"/>
    <w:multiLevelType w:val="multilevel"/>
    <w:tmpl w:val="00000003"/>
    <w:lvl w:ilvl="0">
      <w:start w:val="1"/>
      <w:numFmt w:val="decimal"/>
      <w:lvlText w:val="%1)"/>
      <w:lvlJc w:val="left"/>
      <w:pPr>
        <w:tabs>
          <w:tab w:val="num" w:pos="440"/>
        </w:tabs>
        <w:ind w:left="440" w:hanging="80"/>
      </w:pPr>
      <w:rPr>
        <w:rFonts w:hint="eastAsia"/>
      </w:rPr>
    </w:lvl>
    <w:lvl w:ilvl="1">
      <w:start w:val="1"/>
      <w:numFmt w:val="bullet"/>
      <w:lvlText w:val=""/>
      <w:lvlJc w:val="left"/>
      <w:pPr>
        <w:tabs>
          <w:tab w:val="num" w:pos="1200"/>
        </w:tabs>
        <w:ind w:left="1200" w:hanging="420"/>
      </w:pPr>
      <w:rPr>
        <w:rFonts w:ascii="Wingdings" w:hAnsi="Wingdings" w:hint="default"/>
        <w:sz w:val="13"/>
        <w:szCs w:val="13"/>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15:restartNumberingAfterBreak="0">
    <w:nsid w:val="00000005"/>
    <w:multiLevelType w:val="multilevel"/>
    <w:tmpl w:val="00000005"/>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7"/>
    <w:multiLevelType w:val="multilevel"/>
    <w:tmpl w:val="00000007"/>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8"/>
    <w:multiLevelType w:val="multilevel"/>
    <w:tmpl w:val="00000018"/>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000019"/>
    <w:multiLevelType w:val="multilevel"/>
    <w:tmpl w:val="00000019"/>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00001E"/>
    <w:multiLevelType w:val="multilevel"/>
    <w:tmpl w:val="0000001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15:restartNumberingAfterBreak="0">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21"/>
    <w:multiLevelType w:val="multilevel"/>
    <w:tmpl w:val="000000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26"/>
    <w:multiLevelType w:val="multilevel"/>
    <w:tmpl w:val="00000026"/>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0000027"/>
    <w:multiLevelType w:val="multilevel"/>
    <w:tmpl w:val="00000027"/>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29"/>
    <w:multiLevelType w:val="multilevel"/>
    <w:tmpl w:val="0000002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2A"/>
    <w:multiLevelType w:val="multilevel"/>
    <w:tmpl w:val="000000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000002D"/>
    <w:multiLevelType w:val="multilevel"/>
    <w:tmpl w:val="0000002D"/>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5"/>
  </w:num>
  <w:num w:numId="4">
    <w:abstractNumId w:val="14"/>
  </w:num>
  <w:num w:numId="5">
    <w:abstractNumId w:val="10"/>
  </w:num>
  <w:num w:numId="6">
    <w:abstractNumId w:val="11"/>
  </w:num>
  <w:num w:numId="7">
    <w:abstractNumId w:val="8"/>
  </w:num>
  <w:num w:numId="8">
    <w:abstractNumId w:val="7"/>
  </w:num>
  <w:num w:numId="9">
    <w:abstractNumId w:val="12"/>
  </w:num>
  <w:num w:numId="10">
    <w:abstractNumId w:val="4"/>
  </w:num>
  <w:num w:numId="11">
    <w:abstractNumId w:val="1"/>
  </w:num>
  <w:num w:numId="12">
    <w:abstractNumId w:val="3"/>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1B"/>
    <w:rsid w:val="00005AA5"/>
    <w:rsid w:val="00011321"/>
    <w:rsid w:val="00016108"/>
    <w:rsid w:val="0002214C"/>
    <w:rsid w:val="00022A0D"/>
    <w:rsid w:val="000233CB"/>
    <w:rsid w:val="00025483"/>
    <w:rsid w:val="0002665F"/>
    <w:rsid w:val="00030460"/>
    <w:rsid w:val="00034975"/>
    <w:rsid w:val="00035854"/>
    <w:rsid w:val="00036224"/>
    <w:rsid w:val="00037194"/>
    <w:rsid w:val="00043F98"/>
    <w:rsid w:val="00044F2D"/>
    <w:rsid w:val="00044F52"/>
    <w:rsid w:val="00051BAB"/>
    <w:rsid w:val="00060300"/>
    <w:rsid w:val="000615EF"/>
    <w:rsid w:val="0006257D"/>
    <w:rsid w:val="00063AFE"/>
    <w:rsid w:val="0006623D"/>
    <w:rsid w:val="0006659A"/>
    <w:rsid w:val="000672CA"/>
    <w:rsid w:val="000678F8"/>
    <w:rsid w:val="000708AB"/>
    <w:rsid w:val="000811F6"/>
    <w:rsid w:val="0008198B"/>
    <w:rsid w:val="000833FC"/>
    <w:rsid w:val="00084249"/>
    <w:rsid w:val="00092E8B"/>
    <w:rsid w:val="000943D8"/>
    <w:rsid w:val="00095F46"/>
    <w:rsid w:val="00096542"/>
    <w:rsid w:val="000A4831"/>
    <w:rsid w:val="000B0086"/>
    <w:rsid w:val="000B38CE"/>
    <w:rsid w:val="000B4345"/>
    <w:rsid w:val="000C2491"/>
    <w:rsid w:val="000C28AC"/>
    <w:rsid w:val="000C6356"/>
    <w:rsid w:val="000C6801"/>
    <w:rsid w:val="000D2A5E"/>
    <w:rsid w:val="000E2112"/>
    <w:rsid w:val="000E746B"/>
    <w:rsid w:val="000F4591"/>
    <w:rsid w:val="000F4AB2"/>
    <w:rsid w:val="000F78B6"/>
    <w:rsid w:val="00100038"/>
    <w:rsid w:val="001001C4"/>
    <w:rsid w:val="00100BA1"/>
    <w:rsid w:val="00103F31"/>
    <w:rsid w:val="001050C7"/>
    <w:rsid w:val="00113BFB"/>
    <w:rsid w:val="00115966"/>
    <w:rsid w:val="0011677A"/>
    <w:rsid w:val="00120E23"/>
    <w:rsid w:val="001239AD"/>
    <w:rsid w:val="00127AC9"/>
    <w:rsid w:val="0013067B"/>
    <w:rsid w:val="0013395F"/>
    <w:rsid w:val="00140941"/>
    <w:rsid w:val="0014236A"/>
    <w:rsid w:val="00144978"/>
    <w:rsid w:val="001449BA"/>
    <w:rsid w:val="00146F8C"/>
    <w:rsid w:val="0014711B"/>
    <w:rsid w:val="001628E6"/>
    <w:rsid w:val="0017178B"/>
    <w:rsid w:val="00172A27"/>
    <w:rsid w:val="001821A2"/>
    <w:rsid w:val="00182967"/>
    <w:rsid w:val="00182CFF"/>
    <w:rsid w:val="00184E9A"/>
    <w:rsid w:val="00184F3E"/>
    <w:rsid w:val="001859A5"/>
    <w:rsid w:val="00187D76"/>
    <w:rsid w:val="00193036"/>
    <w:rsid w:val="0019421F"/>
    <w:rsid w:val="001960A4"/>
    <w:rsid w:val="00197B1B"/>
    <w:rsid w:val="00197F1D"/>
    <w:rsid w:val="001A191E"/>
    <w:rsid w:val="001A1A25"/>
    <w:rsid w:val="001A3288"/>
    <w:rsid w:val="001A639F"/>
    <w:rsid w:val="001B0542"/>
    <w:rsid w:val="001B298F"/>
    <w:rsid w:val="001B4C8A"/>
    <w:rsid w:val="001B63A3"/>
    <w:rsid w:val="001B779E"/>
    <w:rsid w:val="001C21D5"/>
    <w:rsid w:val="001D3030"/>
    <w:rsid w:val="001D3410"/>
    <w:rsid w:val="001D69AE"/>
    <w:rsid w:val="001D7D1E"/>
    <w:rsid w:val="001E34A1"/>
    <w:rsid w:val="001E34D6"/>
    <w:rsid w:val="001E60B0"/>
    <w:rsid w:val="001F22A6"/>
    <w:rsid w:val="001F3D09"/>
    <w:rsid w:val="001F59A1"/>
    <w:rsid w:val="001F5ABF"/>
    <w:rsid w:val="001F65DE"/>
    <w:rsid w:val="001F6FE3"/>
    <w:rsid w:val="001F7F99"/>
    <w:rsid w:val="0020083C"/>
    <w:rsid w:val="00204330"/>
    <w:rsid w:val="00205696"/>
    <w:rsid w:val="00207E63"/>
    <w:rsid w:val="002109F6"/>
    <w:rsid w:val="00213031"/>
    <w:rsid w:val="002158FC"/>
    <w:rsid w:val="002203BD"/>
    <w:rsid w:val="00223465"/>
    <w:rsid w:val="00225395"/>
    <w:rsid w:val="002259A1"/>
    <w:rsid w:val="002278BB"/>
    <w:rsid w:val="00232182"/>
    <w:rsid w:val="00234655"/>
    <w:rsid w:val="002349B2"/>
    <w:rsid w:val="00241B49"/>
    <w:rsid w:val="00242186"/>
    <w:rsid w:val="00243D8C"/>
    <w:rsid w:val="00245679"/>
    <w:rsid w:val="00247320"/>
    <w:rsid w:val="0025780A"/>
    <w:rsid w:val="00263773"/>
    <w:rsid w:val="00264B61"/>
    <w:rsid w:val="00271EE2"/>
    <w:rsid w:val="00272669"/>
    <w:rsid w:val="00275B03"/>
    <w:rsid w:val="00275FB4"/>
    <w:rsid w:val="00282438"/>
    <w:rsid w:val="00283CC0"/>
    <w:rsid w:val="00285B16"/>
    <w:rsid w:val="002A12DC"/>
    <w:rsid w:val="002B1E82"/>
    <w:rsid w:val="002B3CD0"/>
    <w:rsid w:val="002B7071"/>
    <w:rsid w:val="002B7324"/>
    <w:rsid w:val="002C17F6"/>
    <w:rsid w:val="002C5025"/>
    <w:rsid w:val="002C6E67"/>
    <w:rsid w:val="002C70A6"/>
    <w:rsid w:val="002D3079"/>
    <w:rsid w:val="002D3749"/>
    <w:rsid w:val="002D4368"/>
    <w:rsid w:val="002D599A"/>
    <w:rsid w:val="002D6BA6"/>
    <w:rsid w:val="002D72A2"/>
    <w:rsid w:val="002D7BA9"/>
    <w:rsid w:val="002E2846"/>
    <w:rsid w:val="002F2671"/>
    <w:rsid w:val="002F2A73"/>
    <w:rsid w:val="002F3A9D"/>
    <w:rsid w:val="002F56BB"/>
    <w:rsid w:val="00300E2B"/>
    <w:rsid w:val="00302FCE"/>
    <w:rsid w:val="00303039"/>
    <w:rsid w:val="00305B1E"/>
    <w:rsid w:val="00313448"/>
    <w:rsid w:val="00314CB5"/>
    <w:rsid w:val="00317940"/>
    <w:rsid w:val="00320E5B"/>
    <w:rsid w:val="00331748"/>
    <w:rsid w:val="00336D83"/>
    <w:rsid w:val="0034492E"/>
    <w:rsid w:val="00344CB7"/>
    <w:rsid w:val="00346722"/>
    <w:rsid w:val="00347C1E"/>
    <w:rsid w:val="0035034F"/>
    <w:rsid w:val="003508E6"/>
    <w:rsid w:val="00351110"/>
    <w:rsid w:val="00355C1A"/>
    <w:rsid w:val="00357860"/>
    <w:rsid w:val="00361009"/>
    <w:rsid w:val="003633B1"/>
    <w:rsid w:val="003708BE"/>
    <w:rsid w:val="00372E7D"/>
    <w:rsid w:val="003822B8"/>
    <w:rsid w:val="00387F00"/>
    <w:rsid w:val="00391212"/>
    <w:rsid w:val="00391282"/>
    <w:rsid w:val="00392048"/>
    <w:rsid w:val="00394689"/>
    <w:rsid w:val="00394CF0"/>
    <w:rsid w:val="00396277"/>
    <w:rsid w:val="003972A4"/>
    <w:rsid w:val="003A1E1A"/>
    <w:rsid w:val="003A1E6B"/>
    <w:rsid w:val="003A5C70"/>
    <w:rsid w:val="003A630A"/>
    <w:rsid w:val="003A651E"/>
    <w:rsid w:val="003A6E88"/>
    <w:rsid w:val="003B04A9"/>
    <w:rsid w:val="003B2822"/>
    <w:rsid w:val="003B4188"/>
    <w:rsid w:val="003B52EB"/>
    <w:rsid w:val="003C00C6"/>
    <w:rsid w:val="003C0381"/>
    <w:rsid w:val="003C132F"/>
    <w:rsid w:val="003C135C"/>
    <w:rsid w:val="003C2BEF"/>
    <w:rsid w:val="003C406C"/>
    <w:rsid w:val="003C40D6"/>
    <w:rsid w:val="003D1389"/>
    <w:rsid w:val="003D1FCA"/>
    <w:rsid w:val="003D2732"/>
    <w:rsid w:val="003D28ED"/>
    <w:rsid w:val="003D7555"/>
    <w:rsid w:val="003E5674"/>
    <w:rsid w:val="003F0399"/>
    <w:rsid w:val="003F3385"/>
    <w:rsid w:val="003F528E"/>
    <w:rsid w:val="004060ED"/>
    <w:rsid w:val="00420238"/>
    <w:rsid w:val="00424CB2"/>
    <w:rsid w:val="004254AA"/>
    <w:rsid w:val="004315D0"/>
    <w:rsid w:val="004317F2"/>
    <w:rsid w:val="0043584A"/>
    <w:rsid w:val="004358A1"/>
    <w:rsid w:val="00440AC9"/>
    <w:rsid w:val="0044739B"/>
    <w:rsid w:val="00450FEB"/>
    <w:rsid w:val="0045366F"/>
    <w:rsid w:val="004551F7"/>
    <w:rsid w:val="00455D10"/>
    <w:rsid w:val="004576E3"/>
    <w:rsid w:val="00460721"/>
    <w:rsid w:val="00461074"/>
    <w:rsid w:val="004625A2"/>
    <w:rsid w:val="00463240"/>
    <w:rsid w:val="0046339C"/>
    <w:rsid w:val="00464EB8"/>
    <w:rsid w:val="0047195E"/>
    <w:rsid w:val="00471FD9"/>
    <w:rsid w:val="004776E1"/>
    <w:rsid w:val="004817A0"/>
    <w:rsid w:val="00482211"/>
    <w:rsid w:val="00482933"/>
    <w:rsid w:val="00483113"/>
    <w:rsid w:val="00483128"/>
    <w:rsid w:val="0048419E"/>
    <w:rsid w:val="00486B14"/>
    <w:rsid w:val="00492C10"/>
    <w:rsid w:val="00494107"/>
    <w:rsid w:val="00494E47"/>
    <w:rsid w:val="00497A63"/>
    <w:rsid w:val="004A019D"/>
    <w:rsid w:val="004A0F94"/>
    <w:rsid w:val="004A49A6"/>
    <w:rsid w:val="004A79A7"/>
    <w:rsid w:val="004B0048"/>
    <w:rsid w:val="004B195A"/>
    <w:rsid w:val="004B5099"/>
    <w:rsid w:val="004C2567"/>
    <w:rsid w:val="004C2D1B"/>
    <w:rsid w:val="004C2DC5"/>
    <w:rsid w:val="004C55FF"/>
    <w:rsid w:val="004C63DF"/>
    <w:rsid w:val="004C663B"/>
    <w:rsid w:val="004C6906"/>
    <w:rsid w:val="004C71E5"/>
    <w:rsid w:val="004D132D"/>
    <w:rsid w:val="004E1C5B"/>
    <w:rsid w:val="004E3441"/>
    <w:rsid w:val="004E468C"/>
    <w:rsid w:val="004F02D4"/>
    <w:rsid w:val="004F0B88"/>
    <w:rsid w:val="004F2829"/>
    <w:rsid w:val="004F3CA4"/>
    <w:rsid w:val="004F4985"/>
    <w:rsid w:val="0050035E"/>
    <w:rsid w:val="00500A56"/>
    <w:rsid w:val="00503752"/>
    <w:rsid w:val="00505C00"/>
    <w:rsid w:val="00507DF9"/>
    <w:rsid w:val="00507FBC"/>
    <w:rsid w:val="00512F5F"/>
    <w:rsid w:val="005155DE"/>
    <w:rsid w:val="00515943"/>
    <w:rsid w:val="00516B2D"/>
    <w:rsid w:val="00525730"/>
    <w:rsid w:val="00525B66"/>
    <w:rsid w:val="005278C9"/>
    <w:rsid w:val="005306FA"/>
    <w:rsid w:val="005313CB"/>
    <w:rsid w:val="005349FB"/>
    <w:rsid w:val="005369B7"/>
    <w:rsid w:val="00546F37"/>
    <w:rsid w:val="005470F1"/>
    <w:rsid w:val="005536D1"/>
    <w:rsid w:val="00555A0D"/>
    <w:rsid w:val="00555CF1"/>
    <w:rsid w:val="00555E6D"/>
    <w:rsid w:val="005567A7"/>
    <w:rsid w:val="005635C9"/>
    <w:rsid w:val="005637BF"/>
    <w:rsid w:val="00565776"/>
    <w:rsid w:val="00565B96"/>
    <w:rsid w:val="0057116A"/>
    <w:rsid w:val="005753C6"/>
    <w:rsid w:val="00580BAF"/>
    <w:rsid w:val="00580F3C"/>
    <w:rsid w:val="005936DA"/>
    <w:rsid w:val="0059394F"/>
    <w:rsid w:val="00596996"/>
    <w:rsid w:val="00597836"/>
    <w:rsid w:val="005A2D2E"/>
    <w:rsid w:val="005A5133"/>
    <w:rsid w:val="005B091B"/>
    <w:rsid w:val="005B31A4"/>
    <w:rsid w:val="005B3A00"/>
    <w:rsid w:val="005C30DA"/>
    <w:rsid w:val="005C47B9"/>
    <w:rsid w:val="005C7418"/>
    <w:rsid w:val="005D4397"/>
    <w:rsid w:val="005D6326"/>
    <w:rsid w:val="005E1649"/>
    <w:rsid w:val="005E3C26"/>
    <w:rsid w:val="005E687D"/>
    <w:rsid w:val="005E758C"/>
    <w:rsid w:val="005F32D1"/>
    <w:rsid w:val="005F75CC"/>
    <w:rsid w:val="00600DD7"/>
    <w:rsid w:val="0060355F"/>
    <w:rsid w:val="00615229"/>
    <w:rsid w:val="0062571D"/>
    <w:rsid w:val="00631775"/>
    <w:rsid w:val="006325B1"/>
    <w:rsid w:val="00632C7C"/>
    <w:rsid w:val="00641622"/>
    <w:rsid w:val="00644CD3"/>
    <w:rsid w:val="00651C4A"/>
    <w:rsid w:val="00651DA3"/>
    <w:rsid w:val="00651E42"/>
    <w:rsid w:val="00656E83"/>
    <w:rsid w:val="00661486"/>
    <w:rsid w:val="006621A8"/>
    <w:rsid w:val="00663A21"/>
    <w:rsid w:val="00671EDE"/>
    <w:rsid w:val="006834D0"/>
    <w:rsid w:val="006835FF"/>
    <w:rsid w:val="00687F65"/>
    <w:rsid w:val="006911F8"/>
    <w:rsid w:val="00691938"/>
    <w:rsid w:val="006920C0"/>
    <w:rsid w:val="00694D20"/>
    <w:rsid w:val="006A12FC"/>
    <w:rsid w:val="006A2B48"/>
    <w:rsid w:val="006A31A2"/>
    <w:rsid w:val="006A56CD"/>
    <w:rsid w:val="006A5EC6"/>
    <w:rsid w:val="006B2E4E"/>
    <w:rsid w:val="006B3B6A"/>
    <w:rsid w:val="006B4EA9"/>
    <w:rsid w:val="006B515E"/>
    <w:rsid w:val="006B76B3"/>
    <w:rsid w:val="006C32A4"/>
    <w:rsid w:val="006C4ADE"/>
    <w:rsid w:val="006C66C1"/>
    <w:rsid w:val="006C7259"/>
    <w:rsid w:val="006D1D1A"/>
    <w:rsid w:val="006D1D6B"/>
    <w:rsid w:val="006F076D"/>
    <w:rsid w:val="006F0F2F"/>
    <w:rsid w:val="006F4F35"/>
    <w:rsid w:val="006F7FEA"/>
    <w:rsid w:val="00706187"/>
    <w:rsid w:val="007062E5"/>
    <w:rsid w:val="00707636"/>
    <w:rsid w:val="00710AA4"/>
    <w:rsid w:val="00714F32"/>
    <w:rsid w:val="0071536F"/>
    <w:rsid w:val="0071763B"/>
    <w:rsid w:val="00717989"/>
    <w:rsid w:val="0072406F"/>
    <w:rsid w:val="00724CE9"/>
    <w:rsid w:val="0072515A"/>
    <w:rsid w:val="00730447"/>
    <w:rsid w:val="00730DB2"/>
    <w:rsid w:val="007312BB"/>
    <w:rsid w:val="007334A5"/>
    <w:rsid w:val="00733F64"/>
    <w:rsid w:val="0073442A"/>
    <w:rsid w:val="00750142"/>
    <w:rsid w:val="0075049D"/>
    <w:rsid w:val="007524F8"/>
    <w:rsid w:val="0075251E"/>
    <w:rsid w:val="00752ADF"/>
    <w:rsid w:val="00754F03"/>
    <w:rsid w:val="00757318"/>
    <w:rsid w:val="00761C8D"/>
    <w:rsid w:val="00766281"/>
    <w:rsid w:val="00767BA5"/>
    <w:rsid w:val="00770FAB"/>
    <w:rsid w:val="00773BA9"/>
    <w:rsid w:val="007744F6"/>
    <w:rsid w:val="00776A74"/>
    <w:rsid w:val="00781AE4"/>
    <w:rsid w:val="0079163E"/>
    <w:rsid w:val="00796A34"/>
    <w:rsid w:val="007A4398"/>
    <w:rsid w:val="007A579D"/>
    <w:rsid w:val="007B4083"/>
    <w:rsid w:val="007B5619"/>
    <w:rsid w:val="007C01A6"/>
    <w:rsid w:val="007C1782"/>
    <w:rsid w:val="007C3977"/>
    <w:rsid w:val="007C63ED"/>
    <w:rsid w:val="007C658B"/>
    <w:rsid w:val="007C7E43"/>
    <w:rsid w:val="007D06E6"/>
    <w:rsid w:val="007D086B"/>
    <w:rsid w:val="007D3B41"/>
    <w:rsid w:val="007E2DBE"/>
    <w:rsid w:val="007F1FB0"/>
    <w:rsid w:val="007F2802"/>
    <w:rsid w:val="007F5670"/>
    <w:rsid w:val="007F5C9A"/>
    <w:rsid w:val="008043A4"/>
    <w:rsid w:val="008069E6"/>
    <w:rsid w:val="00807D6D"/>
    <w:rsid w:val="008102D2"/>
    <w:rsid w:val="0081293F"/>
    <w:rsid w:val="0081602C"/>
    <w:rsid w:val="00817899"/>
    <w:rsid w:val="00820E2D"/>
    <w:rsid w:val="00821410"/>
    <w:rsid w:val="00822A52"/>
    <w:rsid w:val="00827DD9"/>
    <w:rsid w:val="00830195"/>
    <w:rsid w:val="00830AAE"/>
    <w:rsid w:val="008316EE"/>
    <w:rsid w:val="00832585"/>
    <w:rsid w:val="00833F2A"/>
    <w:rsid w:val="008354F0"/>
    <w:rsid w:val="00842F10"/>
    <w:rsid w:val="00844FAC"/>
    <w:rsid w:val="0084520A"/>
    <w:rsid w:val="0084706C"/>
    <w:rsid w:val="008643E1"/>
    <w:rsid w:val="00864B0B"/>
    <w:rsid w:val="00873572"/>
    <w:rsid w:val="008766BB"/>
    <w:rsid w:val="008814CB"/>
    <w:rsid w:val="008825AC"/>
    <w:rsid w:val="0088267B"/>
    <w:rsid w:val="00883BA1"/>
    <w:rsid w:val="008853BD"/>
    <w:rsid w:val="0088765A"/>
    <w:rsid w:val="00891578"/>
    <w:rsid w:val="008926D7"/>
    <w:rsid w:val="00893675"/>
    <w:rsid w:val="00893B2E"/>
    <w:rsid w:val="00895D2B"/>
    <w:rsid w:val="008A2D90"/>
    <w:rsid w:val="008A340A"/>
    <w:rsid w:val="008A49E6"/>
    <w:rsid w:val="008A4E82"/>
    <w:rsid w:val="008A5DBA"/>
    <w:rsid w:val="008A61DF"/>
    <w:rsid w:val="008A6B7A"/>
    <w:rsid w:val="008A7FAB"/>
    <w:rsid w:val="008B0A5B"/>
    <w:rsid w:val="008B1BCA"/>
    <w:rsid w:val="008B3522"/>
    <w:rsid w:val="008B6BCF"/>
    <w:rsid w:val="008B7148"/>
    <w:rsid w:val="008C3CEA"/>
    <w:rsid w:val="008C436D"/>
    <w:rsid w:val="008C5704"/>
    <w:rsid w:val="008C7322"/>
    <w:rsid w:val="008C77FA"/>
    <w:rsid w:val="008D12A5"/>
    <w:rsid w:val="008D2B57"/>
    <w:rsid w:val="008D44F1"/>
    <w:rsid w:val="008E0C34"/>
    <w:rsid w:val="008E0FDE"/>
    <w:rsid w:val="008E5C43"/>
    <w:rsid w:val="008F01B1"/>
    <w:rsid w:val="008F1705"/>
    <w:rsid w:val="008F771D"/>
    <w:rsid w:val="008F79D5"/>
    <w:rsid w:val="0090086B"/>
    <w:rsid w:val="0090382D"/>
    <w:rsid w:val="00904561"/>
    <w:rsid w:val="00906CA6"/>
    <w:rsid w:val="009236AB"/>
    <w:rsid w:val="009251CB"/>
    <w:rsid w:val="00927DBA"/>
    <w:rsid w:val="00933901"/>
    <w:rsid w:val="00935F79"/>
    <w:rsid w:val="00937385"/>
    <w:rsid w:val="0094538A"/>
    <w:rsid w:val="0094647C"/>
    <w:rsid w:val="0094671A"/>
    <w:rsid w:val="00950831"/>
    <w:rsid w:val="00954284"/>
    <w:rsid w:val="00955F2F"/>
    <w:rsid w:val="00956FD7"/>
    <w:rsid w:val="009774BD"/>
    <w:rsid w:val="009814DA"/>
    <w:rsid w:val="009826DA"/>
    <w:rsid w:val="00983157"/>
    <w:rsid w:val="00985472"/>
    <w:rsid w:val="00987529"/>
    <w:rsid w:val="009937F9"/>
    <w:rsid w:val="009A0B2C"/>
    <w:rsid w:val="009A20ED"/>
    <w:rsid w:val="009A2CF6"/>
    <w:rsid w:val="009A364C"/>
    <w:rsid w:val="009A46D5"/>
    <w:rsid w:val="009B10DC"/>
    <w:rsid w:val="009B16E1"/>
    <w:rsid w:val="009B34AC"/>
    <w:rsid w:val="009B3695"/>
    <w:rsid w:val="009B3A68"/>
    <w:rsid w:val="009C0AD2"/>
    <w:rsid w:val="009C3C5C"/>
    <w:rsid w:val="009C7C9E"/>
    <w:rsid w:val="009D2662"/>
    <w:rsid w:val="009D3C09"/>
    <w:rsid w:val="009D5877"/>
    <w:rsid w:val="009D665A"/>
    <w:rsid w:val="009D74D7"/>
    <w:rsid w:val="009E1734"/>
    <w:rsid w:val="009E4B51"/>
    <w:rsid w:val="009E54FF"/>
    <w:rsid w:val="009E5845"/>
    <w:rsid w:val="009E7EC2"/>
    <w:rsid w:val="009F47B5"/>
    <w:rsid w:val="00A00749"/>
    <w:rsid w:val="00A0776E"/>
    <w:rsid w:val="00A26823"/>
    <w:rsid w:val="00A271D7"/>
    <w:rsid w:val="00A3376C"/>
    <w:rsid w:val="00A41EAF"/>
    <w:rsid w:val="00A44866"/>
    <w:rsid w:val="00A45193"/>
    <w:rsid w:val="00A4663F"/>
    <w:rsid w:val="00A503D3"/>
    <w:rsid w:val="00A505E7"/>
    <w:rsid w:val="00A50CB4"/>
    <w:rsid w:val="00A5252B"/>
    <w:rsid w:val="00A577FA"/>
    <w:rsid w:val="00A626FE"/>
    <w:rsid w:val="00A6563C"/>
    <w:rsid w:val="00A6711E"/>
    <w:rsid w:val="00A7252D"/>
    <w:rsid w:val="00A728B4"/>
    <w:rsid w:val="00A75668"/>
    <w:rsid w:val="00A75EC4"/>
    <w:rsid w:val="00A803AB"/>
    <w:rsid w:val="00A84104"/>
    <w:rsid w:val="00A841A6"/>
    <w:rsid w:val="00A85E3B"/>
    <w:rsid w:val="00A97D84"/>
    <w:rsid w:val="00AA0B9F"/>
    <w:rsid w:val="00AB09AE"/>
    <w:rsid w:val="00AB12F7"/>
    <w:rsid w:val="00AB1DCB"/>
    <w:rsid w:val="00AB2018"/>
    <w:rsid w:val="00AB5729"/>
    <w:rsid w:val="00AC2D48"/>
    <w:rsid w:val="00AC3F0E"/>
    <w:rsid w:val="00AD0376"/>
    <w:rsid w:val="00AD630A"/>
    <w:rsid w:val="00AE10D4"/>
    <w:rsid w:val="00AE6250"/>
    <w:rsid w:val="00AE661B"/>
    <w:rsid w:val="00AE7418"/>
    <w:rsid w:val="00AE7BF6"/>
    <w:rsid w:val="00AF0231"/>
    <w:rsid w:val="00AF2538"/>
    <w:rsid w:val="00AF3C50"/>
    <w:rsid w:val="00AF4219"/>
    <w:rsid w:val="00AF7FC1"/>
    <w:rsid w:val="00B014AD"/>
    <w:rsid w:val="00B064FF"/>
    <w:rsid w:val="00B1472A"/>
    <w:rsid w:val="00B20B5B"/>
    <w:rsid w:val="00B20F2C"/>
    <w:rsid w:val="00B25300"/>
    <w:rsid w:val="00B301DA"/>
    <w:rsid w:val="00B33265"/>
    <w:rsid w:val="00B35A26"/>
    <w:rsid w:val="00B37158"/>
    <w:rsid w:val="00B435A0"/>
    <w:rsid w:val="00B4437D"/>
    <w:rsid w:val="00B4466E"/>
    <w:rsid w:val="00B461BE"/>
    <w:rsid w:val="00B472E2"/>
    <w:rsid w:val="00B474B6"/>
    <w:rsid w:val="00B503F8"/>
    <w:rsid w:val="00B50AA7"/>
    <w:rsid w:val="00B50B49"/>
    <w:rsid w:val="00B51821"/>
    <w:rsid w:val="00B541DA"/>
    <w:rsid w:val="00B569D5"/>
    <w:rsid w:val="00B607F7"/>
    <w:rsid w:val="00B638E9"/>
    <w:rsid w:val="00B64629"/>
    <w:rsid w:val="00B64FCB"/>
    <w:rsid w:val="00B662B1"/>
    <w:rsid w:val="00B67AA5"/>
    <w:rsid w:val="00B7224C"/>
    <w:rsid w:val="00B75579"/>
    <w:rsid w:val="00B756B2"/>
    <w:rsid w:val="00B82049"/>
    <w:rsid w:val="00B9063C"/>
    <w:rsid w:val="00B90F97"/>
    <w:rsid w:val="00B920AC"/>
    <w:rsid w:val="00B94173"/>
    <w:rsid w:val="00B955AF"/>
    <w:rsid w:val="00B9640A"/>
    <w:rsid w:val="00BA059B"/>
    <w:rsid w:val="00BA3A4C"/>
    <w:rsid w:val="00BB48F2"/>
    <w:rsid w:val="00BC0BD3"/>
    <w:rsid w:val="00BC16A1"/>
    <w:rsid w:val="00BC29E1"/>
    <w:rsid w:val="00BC335A"/>
    <w:rsid w:val="00BC7679"/>
    <w:rsid w:val="00BE09D0"/>
    <w:rsid w:val="00BE6A5B"/>
    <w:rsid w:val="00BF24AF"/>
    <w:rsid w:val="00BF62DC"/>
    <w:rsid w:val="00C05660"/>
    <w:rsid w:val="00C065AF"/>
    <w:rsid w:val="00C0672F"/>
    <w:rsid w:val="00C15FE8"/>
    <w:rsid w:val="00C20620"/>
    <w:rsid w:val="00C2456F"/>
    <w:rsid w:val="00C35658"/>
    <w:rsid w:val="00C36BE5"/>
    <w:rsid w:val="00C37482"/>
    <w:rsid w:val="00C43544"/>
    <w:rsid w:val="00C479AA"/>
    <w:rsid w:val="00C56A00"/>
    <w:rsid w:val="00C60877"/>
    <w:rsid w:val="00C63437"/>
    <w:rsid w:val="00C66D50"/>
    <w:rsid w:val="00C66EBD"/>
    <w:rsid w:val="00C71FFD"/>
    <w:rsid w:val="00C7271B"/>
    <w:rsid w:val="00C7395A"/>
    <w:rsid w:val="00C84310"/>
    <w:rsid w:val="00C85D9C"/>
    <w:rsid w:val="00C86AB0"/>
    <w:rsid w:val="00C936B6"/>
    <w:rsid w:val="00C95261"/>
    <w:rsid w:val="00C96C5A"/>
    <w:rsid w:val="00C97FE5"/>
    <w:rsid w:val="00CA1545"/>
    <w:rsid w:val="00CA3704"/>
    <w:rsid w:val="00CA380A"/>
    <w:rsid w:val="00CB2A43"/>
    <w:rsid w:val="00CB3292"/>
    <w:rsid w:val="00CB349F"/>
    <w:rsid w:val="00CB65CE"/>
    <w:rsid w:val="00CC1BCF"/>
    <w:rsid w:val="00CC1BF3"/>
    <w:rsid w:val="00CC6B66"/>
    <w:rsid w:val="00CD116A"/>
    <w:rsid w:val="00CD3D03"/>
    <w:rsid w:val="00CD4D8B"/>
    <w:rsid w:val="00CD697A"/>
    <w:rsid w:val="00CE5917"/>
    <w:rsid w:val="00CE6A0E"/>
    <w:rsid w:val="00CE79E7"/>
    <w:rsid w:val="00CF6D01"/>
    <w:rsid w:val="00D0112B"/>
    <w:rsid w:val="00D027D1"/>
    <w:rsid w:val="00D03CA3"/>
    <w:rsid w:val="00D078D9"/>
    <w:rsid w:val="00D11931"/>
    <w:rsid w:val="00D13545"/>
    <w:rsid w:val="00D146DB"/>
    <w:rsid w:val="00D17EA3"/>
    <w:rsid w:val="00D304A8"/>
    <w:rsid w:val="00D33EE4"/>
    <w:rsid w:val="00D35F55"/>
    <w:rsid w:val="00D43497"/>
    <w:rsid w:val="00D43C6F"/>
    <w:rsid w:val="00D44BFE"/>
    <w:rsid w:val="00D45E60"/>
    <w:rsid w:val="00D473D2"/>
    <w:rsid w:val="00D514C4"/>
    <w:rsid w:val="00D521DF"/>
    <w:rsid w:val="00D553C9"/>
    <w:rsid w:val="00D57078"/>
    <w:rsid w:val="00D57104"/>
    <w:rsid w:val="00D5777E"/>
    <w:rsid w:val="00D73FD5"/>
    <w:rsid w:val="00D80386"/>
    <w:rsid w:val="00D81F23"/>
    <w:rsid w:val="00D82917"/>
    <w:rsid w:val="00D8574B"/>
    <w:rsid w:val="00D871F0"/>
    <w:rsid w:val="00D87949"/>
    <w:rsid w:val="00D90060"/>
    <w:rsid w:val="00D97009"/>
    <w:rsid w:val="00D97C03"/>
    <w:rsid w:val="00D97EB0"/>
    <w:rsid w:val="00DA1C30"/>
    <w:rsid w:val="00DA274C"/>
    <w:rsid w:val="00DA3D87"/>
    <w:rsid w:val="00DA6776"/>
    <w:rsid w:val="00DA730B"/>
    <w:rsid w:val="00DB6152"/>
    <w:rsid w:val="00DB6F04"/>
    <w:rsid w:val="00DC41B6"/>
    <w:rsid w:val="00DC4E00"/>
    <w:rsid w:val="00DC69FD"/>
    <w:rsid w:val="00DC7964"/>
    <w:rsid w:val="00DD295B"/>
    <w:rsid w:val="00DD579C"/>
    <w:rsid w:val="00DD6D64"/>
    <w:rsid w:val="00DD7A5D"/>
    <w:rsid w:val="00DE1F97"/>
    <w:rsid w:val="00DE4CF0"/>
    <w:rsid w:val="00DE7328"/>
    <w:rsid w:val="00DF615F"/>
    <w:rsid w:val="00E01652"/>
    <w:rsid w:val="00E0209D"/>
    <w:rsid w:val="00E10A12"/>
    <w:rsid w:val="00E145FC"/>
    <w:rsid w:val="00E148D8"/>
    <w:rsid w:val="00E14BB1"/>
    <w:rsid w:val="00E16853"/>
    <w:rsid w:val="00E21700"/>
    <w:rsid w:val="00E2210F"/>
    <w:rsid w:val="00E25AD0"/>
    <w:rsid w:val="00E33AE3"/>
    <w:rsid w:val="00E36EF8"/>
    <w:rsid w:val="00E419B4"/>
    <w:rsid w:val="00E55109"/>
    <w:rsid w:val="00E56AC3"/>
    <w:rsid w:val="00E603F3"/>
    <w:rsid w:val="00E60C1C"/>
    <w:rsid w:val="00E623D5"/>
    <w:rsid w:val="00E62BB3"/>
    <w:rsid w:val="00E672EC"/>
    <w:rsid w:val="00E70198"/>
    <w:rsid w:val="00E70B68"/>
    <w:rsid w:val="00E82291"/>
    <w:rsid w:val="00E86CE9"/>
    <w:rsid w:val="00E92226"/>
    <w:rsid w:val="00E951C8"/>
    <w:rsid w:val="00EA188E"/>
    <w:rsid w:val="00EA28F3"/>
    <w:rsid w:val="00EA3374"/>
    <w:rsid w:val="00EA34FF"/>
    <w:rsid w:val="00EA702F"/>
    <w:rsid w:val="00EB0E5E"/>
    <w:rsid w:val="00EB1121"/>
    <w:rsid w:val="00EB12A4"/>
    <w:rsid w:val="00EB391E"/>
    <w:rsid w:val="00EB3BBC"/>
    <w:rsid w:val="00EC2944"/>
    <w:rsid w:val="00EC6A51"/>
    <w:rsid w:val="00EE1984"/>
    <w:rsid w:val="00EE79DF"/>
    <w:rsid w:val="00EF220B"/>
    <w:rsid w:val="00EF25E9"/>
    <w:rsid w:val="00EF2E66"/>
    <w:rsid w:val="00F02360"/>
    <w:rsid w:val="00F04C20"/>
    <w:rsid w:val="00F0724D"/>
    <w:rsid w:val="00F07D33"/>
    <w:rsid w:val="00F10EB7"/>
    <w:rsid w:val="00F15B4D"/>
    <w:rsid w:val="00F15BB8"/>
    <w:rsid w:val="00F16E8D"/>
    <w:rsid w:val="00F27375"/>
    <w:rsid w:val="00F278E1"/>
    <w:rsid w:val="00F309D1"/>
    <w:rsid w:val="00F33867"/>
    <w:rsid w:val="00F3517F"/>
    <w:rsid w:val="00F37B63"/>
    <w:rsid w:val="00F408E7"/>
    <w:rsid w:val="00F41930"/>
    <w:rsid w:val="00F45EE4"/>
    <w:rsid w:val="00F47D63"/>
    <w:rsid w:val="00F51A0A"/>
    <w:rsid w:val="00F522FE"/>
    <w:rsid w:val="00F53B9D"/>
    <w:rsid w:val="00F56911"/>
    <w:rsid w:val="00F6176C"/>
    <w:rsid w:val="00F62B57"/>
    <w:rsid w:val="00F652E4"/>
    <w:rsid w:val="00F66C84"/>
    <w:rsid w:val="00F674CD"/>
    <w:rsid w:val="00F7722C"/>
    <w:rsid w:val="00F83730"/>
    <w:rsid w:val="00F913E6"/>
    <w:rsid w:val="00F96DF4"/>
    <w:rsid w:val="00FA10C9"/>
    <w:rsid w:val="00FA3D5D"/>
    <w:rsid w:val="00FA58D3"/>
    <w:rsid w:val="00FA7803"/>
    <w:rsid w:val="00FA7985"/>
    <w:rsid w:val="00FB165C"/>
    <w:rsid w:val="00FB2B1E"/>
    <w:rsid w:val="00FB2E3E"/>
    <w:rsid w:val="00FB3B95"/>
    <w:rsid w:val="00FB4A4F"/>
    <w:rsid w:val="00FB713E"/>
    <w:rsid w:val="00FC0127"/>
    <w:rsid w:val="00FC7992"/>
    <w:rsid w:val="00FD1FFA"/>
    <w:rsid w:val="00FD6629"/>
    <w:rsid w:val="00FD6856"/>
    <w:rsid w:val="00FE4490"/>
    <w:rsid w:val="00FE45E0"/>
    <w:rsid w:val="00FE52E6"/>
    <w:rsid w:val="00FE63BF"/>
    <w:rsid w:val="00FE6873"/>
    <w:rsid w:val="00FF722A"/>
    <w:rsid w:val="00FF7894"/>
    <w:rsid w:val="00FF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5C845"/>
  <w15:docId w15:val="{BD632D51-4092-419F-BFE3-592B2BEA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394F"/>
    <w:pPr>
      <w:widowControl w:val="0"/>
      <w:jc w:val="both"/>
    </w:pPr>
    <w:rPr>
      <w:kern w:val="2"/>
      <w:sz w:val="21"/>
      <w:szCs w:val="24"/>
    </w:rPr>
  </w:style>
  <w:style w:type="paragraph" w:styleId="1">
    <w:name w:val="heading 1"/>
    <w:basedOn w:val="a"/>
    <w:next w:val="a"/>
    <w:qFormat/>
    <w:rsid w:val="00AF7F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394F"/>
  </w:style>
  <w:style w:type="character" w:styleId="a4">
    <w:name w:val="Hyperlink"/>
    <w:qFormat/>
    <w:rsid w:val="0059394F"/>
    <w:rPr>
      <w:color w:val="0000FF"/>
      <w:u w:val="single"/>
    </w:rPr>
  </w:style>
  <w:style w:type="paragraph" w:styleId="a5">
    <w:name w:val="footer"/>
    <w:basedOn w:val="a"/>
    <w:rsid w:val="0059394F"/>
    <w:pPr>
      <w:tabs>
        <w:tab w:val="center" w:pos="4153"/>
        <w:tab w:val="right" w:pos="8306"/>
      </w:tabs>
      <w:snapToGrid w:val="0"/>
      <w:jc w:val="left"/>
    </w:pPr>
    <w:rPr>
      <w:sz w:val="18"/>
      <w:szCs w:val="18"/>
    </w:rPr>
  </w:style>
  <w:style w:type="paragraph" w:styleId="a6">
    <w:name w:val="Date"/>
    <w:basedOn w:val="a"/>
    <w:next w:val="a"/>
    <w:rsid w:val="0059394F"/>
    <w:pPr>
      <w:ind w:leftChars="2500" w:left="100"/>
    </w:pPr>
  </w:style>
  <w:style w:type="paragraph" w:styleId="a7">
    <w:name w:val="Balloon Text"/>
    <w:basedOn w:val="a"/>
    <w:rsid w:val="0059394F"/>
    <w:rPr>
      <w:sz w:val="18"/>
      <w:szCs w:val="18"/>
    </w:rPr>
  </w:style>
  <w:style w:type="paragraph" w:customStyle="1" w:styleId="Char">
    <w:name w:val="Char"/>
    <w:basedOn w:val="a"/>
    <w:rsid w:val="0059394F"/>
    <w:rPr>
      <w:rFonts w:ascii="宋体" w:hAnsi="宋体" w:cs="Courier New"/>
      <w:sz w:val="32"/>
      <w:szCs w:val="32"/>
    </w:rPr>
  </w:style>
  <w:style w:type="paragraph" w:styleId="a8">
    <w:name w:val="header"/>
    <w:basedOn w:val="a"/>
    <w:link w:val="a9"/>
    <w:rsid w:val="004060ED"/>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4060ED"/>
    <w:rPr>
      <w:kern w:val="2"/>
      <w:sz w:val="18"/>
      <w:szCs w:val="18"/>
    </w:rPr>
  </w:style>
  <w:style w:type="character" w:styleId="aa">
    <w:name w:val="Intense Emphasis"/>
    <w:uiPriority w:val="21"/>
    <w:qFormat/>
    <w:rsid w:val="004C663B"/>
    <w:rPr>
      <w:b/>
      <w:bCs/>
      <w:i/>
      <w:iCs/>
      <w:color w:val="4F81BD"/>
    </w:rPr>
  </w:style>
  <w:style w:type="paragraph" w:customStyle="1" w:styleId="p0">
    <w:name w:val="p0"/>
    <w:basedOn w:val="a"/>
    <w:rsid w:val="00651C4A"/>
    <w:pPr>
      <w:widowControl/>
    </w:pPr>
    <w:rPr>
      <w:kern w:val="0"/>
      <w:szCs w:val="21"/>
    </w:rPr>
  </w:style>
  <w:style w:type="paragraph" w:customStyle="1" w:styleId="xl22">
    <w:name w:val="xl22"/>
    <w:basedOn w:val="a"/>
    <w:rsid w:val="00651C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paragraph" w:styleId="TOC2">
    <w:name w:val="toc 2"/>
    <w:basedOn w:val="a"/>
    <w:next w:val="a"/>
    <w:autoRedefine/>
    <w:semiHidden/>
    <w:rsid w:val="005470F1"/>
    <w:pPr>
      <w:ind w:leftChars="200" w:left="420"/>
    </w:pPr>
  </w:style>
  <w:style w:type="paragraph" w:styleId="TOC3">
    <w:name w:val="toc 3"/>
    <w:basedOn w:val="a"/>
    <w:next w:val="a"/>
    <w:autoRedefine/>
    <w:semiHidden/>
    <w:rsid w:val="005470F1"/>
    <w:pPr>
      <w:ind w:leftChars="400" w:left="840"/>
    </w:pPr>
  </w:style>
  <w:style w:type="paragraph" w:styleId="TOC1">
    <w:name w:val="toc 1"/>
    <w:basedOn w:val="a"/>
    <w:next w:val="a"/>
    <w:autoRedefine/>
    <w:semiHidden/>
    <w:rsid w:val="000E746B"/>
  </w:style>
  <w:style w:type="table" w:styleId="ab">
    <w:name w:val="Table Grid"/>
    <w:basedOn w:val="a1"/>
    <w:rsid w:val="00B06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rsid w:val="00025483"/>
    <w:pPr>
      <w:spacing w:before="240" w:after="60" w:line="312" w:lineRule="auto"/>
      <w:jc w:val="center"/>
      <w:outlineLvl w:val="1"/>
    </w:pPr>
    <w:rPr>
      <w:rFonts w:asciiTheme="majorHAnsi" w:hAnsiTheme="majorHAnsi" w:cstheme="majorBidi"/>
      <w:b/>
      <w:bCs/>
      <w:kern w:val="28"/>
      <w:sz w:val="32"/>
      <w:szCs w:val="32"/>
    </w:rPr>
  </w:style>
  <w:style w:type="character" w:customStyle="1" w:styleId="ad">
    <w:name w:val="副标题 字符"/>
    <w:basedOn w:val="a0"/>
    <w:link w:val="ac"/>
    <w:rsid w:val="00025483"/>
    <w:rPr>
      <w:rFonts w:asciiTheme="majorHAnsi" w:hAnsiTheme="majorHAnsi" w:cstheme="majorBidi"/>
      <w:b/>
      <w:bCs/>
      <w:kern w:val="28"/>
      <w:sz w:val="32"/>
      <w:szCs w:val="32"/>
    </w:rPr>
  </w:style>
  <w:style w:type="character" w:styleId="ae">
    <w:name w:val="Strong"/>
    <w:basedOn w:val="a0"/>
    <w:qFormat/>
    <w:rsid w:val="00025483"/>
    <w:rPr>
      <w:b/>
      <w:bCs/>
    </w:rPr>
  </w:style>
  <w:style w:type="character" w:styleId="af">
    <w:name w:val="Book Title"/>
    <w:basedOn w:val="a0"/>
    <w:uiPriority w:val="33"/>
    <w:qFormat/>
    <w:rsid w:val="00025483"/>
    <w:rPr>
      <w:b/>
      <w:bCs/>
      <w:smallCaps/>
      <w:spacing w:val="5"/>
    </w:rPr>
  </w:style>
  <w:style w:type="paragraph" w:styleId="af0">
    <w:name w:val="Normal (Web)"/>
    <w:basedOn w:val="a"/>
    <w:uiPriority w:val="99"/>
    <w:unhideWhenUsed/>
    <w:qFormat/>
    <w:rsid w:val="000B4345"/>
    <w:pPr>
      <w:widowControl/>
      <w:spacing w:after="125"/>
      <w:jc w:val="left"/>
    </w:pPr>
    <w:rPr>
      <w:rFonts w:ascii="宋体" w:hAnsi="宋体" w:cs="宋体"/>
      <w:kern w:val="0"/>
      <w:sz w:val="24"/>
    </w:rPr>
  </w:style>
  <w:style w:type="character" w:customStyle="1" w:styleId="10">
    <w:name w:val="未处理的提及1"/>
    <w:basedOn w:val="a0"/>
    <w:uiPriority w:val="99"/>
    <w:semiHidden/>
    <w:unhideWhenUsed/>
    <w:rsid w:val="00E2210F"/>
    <w:rPr>
      <w:color w:val="605E5C"/>
      <w:shd w:val="clear" w:color="auto" w:fill="E1DFDD"/>
    </w:rPr>
  </w:style>
  <w:style w:type="character" w:styleId="af1">
    <w:name w:val="annotation reference"/>
    <w:basedOn w:val="a0"/>
    <w:semiHidden/>
    <w:unhideWhenUsed/>
    <w:rsid w:val="00193036"/>
    <w:rPr>
      <w:sz w:val="21"/>
      <w:szCs w:val="21"/>
    </w:rPr>
  </w:style>
  <w:style w:type="paragraph" w:styleId="af2">
    <w:name w:val="annotation text"/>
    <w:basedOn w:val="a"/>
    <w:link w:val="af3"/>
    <w:semiHidden/>
    <w:unhideWhenUsed/>
    <w:rsid w:val="00193036"/>
    <w:pPr>
      <w:jc w:val="left"/>
    </w:pPr>
  </w:style>
  <w:style w:type="character" w:customStyle="1" w:styleId="af3">
    <w:name w:val="批注文字 字符"/>
    <w:basedOn w:val="a0"/>
    <w:link w:val="af2"/>
    <w:semiHidden/>
    <w:rsid w:val="00193036"/>
    <w:rPr>
      <w:kern w:val="2"/>
      <w:sz w:val="21"/>
      <w:szCs w:val="24"/>
    </w:rPr>
  </w:style>
  <w:style w:type="paragraph" w:styleId="af4">
    <w:name w:val="annotation subject"/>
    <w:basedOn w:val="af2"/>
    <w:next w:val="af2"/>
    <w:link w:val="af5"/>
    <w:semiHidden/>
    <w:unhideWhenUsed/>
    <w:rsid w:val="00193036"/>
    <w:rPr>
      <w:b/>
      <w:bCs/>
    </w:rPr>
  </w:style>
  <w:style w:type="character" w:customStyle="1" w:styleId="af5">
    <w:name w:val="批注主题 字符"/>
    <w:basedOn w:val="af3"/>
    <w:link w:val="af4"/>
    <w:semiHidden/>
    <w:rsid w:val="001930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4471">
      <w:bodyDiv w:val="1"/>
      <w:marLeft w:val="0"/>
      <w:marRight w:val="0"/>
      <w:marTop w:val="0"/>
      <w:marBottom w:val="0"/>
      <w:divBdr>
        <w:top w:val="none" w:sz="0" w:space="0" w:color="auto"/>
        <w:left w:val="none" w:sz="0" w:space="0" w:color="auto"/>
        <w:bottom w:val="none" w:sz="0" w:space="0" w:color="auto"/>
        <w:right w:val="none" w:sz="0" w:space="0" w:color="auto"/>
      </w:divBdr>
    </w:div>
    <w:div w:id="82073851">
      <w:bodyDiv w:val="1"/>
      <w:marLeft w:val="0"/>
      <w:marRight w:val="0"/>
      <w:marTop w:val="0"/>
      <w:marBottom w:val="0"/>
      <w:divBdr>
        <w:top w:val="none" w:sz="0" w:space="0" w:color="auto"/>
        <w:left w:val="none" w:sz="0" w:space="0" w:color="auto"/>
        <w:bottom w:val="none" w:sz="0" w:space="0" w:color="auto"/>
        <w:right w:val="none" w:sz="0" w:space="0" w:color="auto"/>
      </w:divBdr>
    </w:div>
    <w:div w:id="317422867">
      <w:bodyDiv w:val="1"/>
      <w:marLeft w:val="0"/>
      <w:marRight w:val="0"/>
      <w:marTop w:val="0"/>
      <w:marBottom w:val="0"/>
      <w:divBdr>
        <w:top w:val="none" w:sz="0" w:space="0" w:color="auto"/>
        <w:left w:val="none" w:sz="0" w:space="0" w:color="auto"/>
        <w:bottom w:val="none" w:sz="0" w:space="0" w:color="auto"/>
        <w:right w:val="none" w:sz="0" w:space="0" w:color="auto"/>
      </w:divBdr>
      <w:divsChild>
        <w:div w:id="281543829">
          <w:marLeft w:val="0"/>
          <w:marRight w:val="0"/>
          <w:marTop w:val="0"/>
          <w:marBottom w:val="0"/>
          <w:divBdr>
            <w:top w:val="none" w:sz="0" w:space="0" w:color="auto"/>
            <w:left w:val="none" w:sz="0" w:space="0" w:color="auto"/>
            <w:bottom w:val="none" w:sz="0" w:space="0" w:color="auto"/>
            <w:right w:val="none" w:sz="0" w:space="0" w:color="auto"/>
          </w:divBdr>
        </w:div>
        <w:div w:id="1136869371">
          <w:marLeft w:val="0"/>
          <w:marRight w:val="0"/>
          <w:marTop w:val="0"/>
          <w:marBottom w:val="0"/>
          <w:divBdr>
            <w:top w:val="none" w:sz="0" w:space="0" w:color="auto"/>
            <w:left w:val="none" w:sz="0" w:space="0" w:color="auto"/>
            <w:bottom w:val="none" w:sz="0" w:space="0" w:color="auto"/>
            <w:right w:val="none" w:sz="0" w:space="0" w:color="auto"/>
          </w:divBdr>
        </w:div>
        <w:div w:id="437212862">
          <w:marLeft w:val="0"/>
          <w:marRight w:val="0"/>
          <w:marTop w:val="0"/>
          <w:marBottom w:val="0"/>
          <w:divBdr>
            <w:top w:val="none" w:sz="0" w:space="0" w:color="auto"/>
            <w:left w:val="none" w:sz="0" w:space="0" w:color="auto"/>
            <w:bottom w:val="none" w:sz="0" w:space="0" w:color="auto"/>
            <w:right w:val="none" w:sz="0" w:space="0" w:color="auto"/>
          </w:divBdr>
        </w:div>
        <w:div w:id="1731921851">
          <w:marLeft w:val="0"/>
          <w:marRight w:val="0"/>
          <w:marTop w:val="0"/>
          <w:marBottom w:val="0"/>
          <w:divBdr>
            <w:top w:val="none" w:sz="0" w:space="0" w:color="auto"/>
            <w:left w:val="none" w:sz="0" w:space="0" w:color="auto"/>
            <w:bottom w:val="none" w:sz="0" w:space="0" w:color="auto"/>
            <w:right w:val="none" w:sz="0" w:space="0" w:color="auto"/>
          </w:divBdr>
        </w:div>
      </w:divsChild>
    </w:div>
    <w:div w:id="333846177">
      <w:bodyDiv w:val="1"/>
      <w:marLeft w:val="0"/>
      <w:marRight w:val="0"/>
      <w:marTop w:val="0"/>
      <w:marBottom w:val="0"/>
      <w:divBdr>
        <w:top w:val="none" w:sz="0" w:space="0" w:color="auto"/>
        <w:left w:val="none" w:sz="0" w:space="0" w:color="auto"/>
        <w:bottom w:val="none" w:sz="0" w:space="0" w:color="auto"/>
        <w:right w:val="none" w:sz="0" w:space="0" w:color="auto"/>
      </w:divBdr>
    </w:div>
    <w:div w:id="1059018206">
      <w:bodyDiv w:val="1"/>
      <w:marLeft w:val="0"/>
      <w:marRight w:val="0"/>
      <w:marTop w:val="0"/>
      <w:marBottom w:val="0"/>
      <w:divBdr>
        <w:top w:val="none" w:sz="0" w:space="0" w:color="auto"/>
        <w:left w:val="none" w:sz="0" w:space="0" w:color="auto"/>
        <w:bottom w:val="none" w:sz="0" w:space="0" w:color="auto"/>
        <w:right w:val="none" w:sz="0" w:space="0" w:color="auto"/>
      </w:divBdr>
      <w:divsChild>
        <w:div w:id="265500124">
          <w:marLeft w:val="216"/>
          <w:marRight w:val="216"/>
          <w:marTop w:val="12"/>
          <w:marBottom w:val="100"/>
          <w:divBdr>
            <w:top w:val="single" w:sz="4" w:space="0" w:color="034694"/>
            <w:left w:val="single" w:sz="4" w:space="0" w:color="034694"/>
            <w:bottom w:val="single" w:sz="4" w:space="0" w:color="034694"/>
            <w:right w:val="single" w:sz="4" w:space="0" w:color="034694"/>
          </w:divBdr>
          <w:divsChild>
            <w:div w:id="1025600767">
              <w:marLeft w:val="0"/>
              <w:marRight w:val="0"/>
              <w:marTop w:val="0"/>
              <w:marBottom w:val="0"/>
              <w:divBdr>
                <w:top w:val="none" w:sz="0" w:space="0" w:color="auto"/>
                <w:left w:val="none" w:sz="0" w:space="0" w:color="auto"/>
                <w:bottom w:val="none" w:sz="0" w:space="0" w:color="auto"/>
                <w:right w:val="none" w:sz="0" w:space="0" w:color="auto"/>
              </w:divBdr>
              <w:divsChild>
                <w:div w:id="1314680781">
                  <w:marLeft w:val="0"/>
                  <w:marRight w:val="0"/>
                  <w:marTop w:val="0"/>
                  <w:marBottom w:val="0"/>
                  <w:divBdr>
                    <w:top w:val="none" w:sz="0" w:space="0" w:color="auto"/>
                    <w:left w:val="none" w:sz="0" w:space="0" w:color="auto"/>
                    <w:bottom w:val="none" w:sz="0" w:space="0" w:color="auto"/>
                    <w:right w:val="none" w:sz="0" w:space="0" w:color="auto"/>
                  </w:divBdr>
                  <w:divsChild>
                    <w:div w:id="1393846575">
                      <w:marLeft w:val="0"/>
                      <w:marRight w:val="0"/>
                      <w:marTop w:val="0"/>
                      <w:marBottom w:val="0"/>
                      <w:divBdr>
                        <w:top w:val="single" w:sz="4" w:space="6" w:color="8FAFD2"/>
                        <w:left w:val="single" w:sz="4" w:space="6" w:color="8FAFD2"/>
                        <w:bottom w:val="single" w:sz="4" w:space="6" w:color="8FAFD2"/>
                        <w:right w:val="single" w:sz="4" w:space="6" w:color="8FAFD2"/>
                      </w:divBdr>
                    </w:div>
                  </w:divsChild>
                </w:div>
              </w:divsChild>
            </w:div>
          </w:divsChild>
        </w:div>
      </w:divsChild>
    </w:div>
    <w:div w:id="1294940873">
      <w:bodyDiv w:val="1"/>
      <w:marLeft w:val="0"/>
      <w:marRight w:val="0"/>
      <w:marTop w:val="0"/>
      <w:marBottom w:val="0"/>
      <w:divBdr>
        <w:top w:val="none" w:sz="0" w:space="0" w:color="auto"/>
        <w:left w:val="none" w:sz="0" w:space="0" w:color="auto"/>
        <w:bottom w:val="none" w:sz="0" w:space="0" w:color="auto"/>
        <w:right w:val="none" w:sz="0" w:space="0" w:color="auto"/>
      </w:divBdr>
    </w:div>
    <w:div w:id="1397052657">
      <w:bodyDiv w:val="1"/>
      <w:marLeft w:val="0"/>
      <w:marRight w:val="0"/>
      <w:marTop w:val="0"/>
      <w:marBottom w:val="0"/>
      <w:divBdr>
        <w:top w:val="none" w:sz="0" w:space="0" w:color="auto"/>
        <w:left w:val="none" w:sz="0" w:space="0" w:color="auto"/>
        <w:bottom w:val="none" w:sz="0" w:space="0" w:color="auto"/>
        <w:right w:val="none" w:sz="0" w:space="0" w:color="auto"/>
      </w:divBdr>
    </w:div>
    <w:div w:id="1577275794">
      <w:bodyDiv w:val="1"/>
      <w:marLeft w:val="0"/>
      <w:marRight w:val="0"/>
      <w:marTop w:val="0"/>
      <w:marBottom w:val="0"/>
      <w:divBdr>
        <w:top w:val="none" w:sz="0" w:space="0" w:color="auto"/>
        <w:left w:val="none" w:sz="0" w:space="0" w:color="auto"/>
        <w:bottom w:val="none" w:sz="0" w:space="0" w:color="auto"/>
        <w:right w:val="none" w:sz="0" w:space="0" w:color="auto"/>
      </w:divBdr>
    </w:div>
    <w:div w:id="1735078174">
      <w:bodyDiv w:val="1"/>
      <w:marLeft w:val="0"/>
      <w:marRight w:val="0"/>
      <w:marTop w:val="0"/>
      <w:marBottom w:val="0"/>
      <w:divBdr>
        <w:top w:val="none" w:sz="0" w:space="0" w:color="auto"/>
        <w:left w:val="none" w:sz="0" w:space="0" w:color="auto"/>
        <w:bottom w:val="none" w:sz="0" w:space="0" w:color="auto"/>
        <w:right w:val="none" w:sz="0" w:space="0" w:color="auto"/>
      </w:divBdr>
    </w:div>
    <w:div w:id="1783449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ang@bjtu.edu.cn" TargetMode="External"/><Relationship Id="rId4" Type="http://schemas.openxmlformats.org/officeDocument/2006/relationships/settings" Target="settings.xml"/><Relationship Id="rId9" Type="http://schemas.openxmlformats.org/officeDocument/2006/relationships/hyperlink" Target="http://civil.bjtu.edu.cn/cm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5A00-5E01-4531-9B4A-42A9C782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9</cp:revision>
  <cp:lastPrinted>2019-09-12T06:43:00Z</cp:lastPrinted>
  <dcterms:created xsi:type="dcterms:W3CDTF">2020-09-22T02:46:00Z</dcterms:created>
  <dcterms:modified xsi:type="dcterms:W3CDTF">2020-09-22T03:26:00Z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